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CF" w:rsidRPr="00A610CF" w:rsidRDefault="00A610CF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626EE2" w:rsidRPr="00A610CF" w:rsidRDefault="00626EE2">
      <w:pPr>
        <w:ind w:left="-72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3"/>
        <w:rPr>
          <w:rFonts w:ascii="Calibri" w:hAnsi="Calibri" w:cs="Calibri"/>
          <w:sz w:val="48"/>
          <w:szCs w:val="32"/>
        </w:rPr>
      </w:pPr>
      <w:r w:rsidRPr="00A610CF">
        <w:rPr>
          <w:rFonts w:ascii="Calibri" w:hAnsi="Calibri" w:cs="Calibri"/>
          <w:sz w:val="48"/>
          <w:szCs w:val="32"/>
        </w:rPr>
        <w:t>PIANO DI LAVORO</w:t>
      </w:r>
      <w:r w:rsidR="00420A87" w:rsidRPr="00A610CF">
        <w:rPr>
          <w:rFonts w:ascii="Calibri" w:hAnsi="Calibri" w:cs="Calibri"/>
          <w:sz w:val="48"/>
          <w:szCs w:val="32"/>
          <w:lang w:val="it-IT"/>
        </w:rPr>
        <w:t xml:space="preserve"> DEL DOCENTE</w:t>
      </w: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>(secondo biennio e quinto anno)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  <w:r w:rsidRPr="00A610CF">
        <w:rPr>
          <w:rFonts w:ascii="Calibri" w:hAnsi="Calibri" w:cs="Calibri"/>
          <w:b/>
          <w:sz w:val="32"/>
          <w:szCs w:val="32"/>
        </w:rPr>
        <w:t xml:space="preserve">ANNO SCOLASTICO </w:t>
      </w:r>
      <w:r w:rsidR="002D3D17">
        <w:rPr>
          <w:rFonts w:ascii="Calibri" w:hAnsi="Calibri" w:cs="Calibri"/>
          <w:b/>
          <w:sz w:val="32"/>
          <w:szCs w:val="32"/>
        </w:rPr>
        <w:t>2014-2015</w:t>
      </w: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87"/>
        <w:gridCol w:w="4894"/>
      </w:tblGrid>
      <w:tr w:rsidR="00A610CF" w:rsidRPr="00A610CF">
        <w:trPr>
          <w:trHeight w:val="567"/>
        </w:trPr>
        <w:tc>
          <w:tcPr>
            <w:tcW w:w="2087" w:type="dxa"/>
            <w:tcBorders>
              <w:top w:val="single" w:sz="1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DOCENTE</w:t>
            </w:r>
          </w:p>
        </w:tc>
        <w:tc>
          <w:tcPr>
            <w:tcW w:w="4894" w:type="dxa"/>
            <w:tcBorders>
              <w:top w:val="single" w:sz="1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700BFC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Gautiero Alessandro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DISCIPLINA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2D3D17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IRC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CLASSE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F34A9" w:rsidP="0074486B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</w:t>
            </w:r>
            <w:r w:rsidR="004E3B43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  <w:r w:rsidR="00700BFC">
              <w:rPr>
                <w:rFonts w:ascii="Calibri" w:hAnsi="Calibri" w:cs="Calibri"/>
                <w:b/>
                <w:sz w:val="32"/>
                <w:szCs w:val="32"/>
              </w:rPr>
              <w:t>ASA</w:t>
            </w:r>
          </w:p>
        </w:tc>
      </w:tr>
      <w:tr w:rsidR="00A610CF" w:rsidRPr="00A610CF">
        <w:trPr>
          <w:trHeight w:val="567"/>
        </w:trPr>
        <w:tc>
          <w:tcPr>
            <w:tcW w:w="2087" w:type="dxa"/>
            <w:tcBorders>
              <w:top w:val="single" w:sz="4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rPr>
                <w:rFonts w:ascii="Calibri" w:hAnsi="Calibri" w:cs="Calibri"/>
                <w:b/>
                <w:sz w:val="32"/>
                <w:szCs w:val="32"/>
              </w:rPr>
            </w:pPr>
            <w:r w:rsidRPr="00A610CF">
              <w:rPr>
                <w:rFonts w:ascii="Calibri" w:hAnsi="Calibri" w:cs="Calibri"/>
                <w:b/>
                <w:sz w:val="32"/>
                <w:szCs w:val="32"/>
              </w:rPr>
              <w:t>INDIRIZZO</w:t>
            </w:r>
          </w:p>
        </w:tc>
        <w:tc>
          <w:tcPr>
            <w:tcW w:w="4894" w:type="dxa"/>
            <w:tcBorders>
              <w:top w:val="single" w:sz="4" w:space="0" w:color="C0C0C0"/>
              <w:left w:val="single" w:sz="4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:rsidR="00A610CF" w:rsidRPr="00A610CF" w:rsidRDefault="00700BFC">
            <w:pPr>
              <w:snapToGrid w:val="0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A</w:t>
            </w:r>
            <w:r w:rsidR="001B327D">
              <w:rPr>
                <w:rFonts w:ascii="Calibri" w:hAnsi="Calibri" w:cs="Calibri"/>
                <w:b/>
                <w:sz w:val="32"/>
                <w:szCs w:val="32"/>
              </w:rPr>
              <w:t xml:space="preserve">mbiente e 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T</w:t>
            </w:r>
            <w:r w:rsidR="001B327D">
              <w:rPr>
                <w:rFonts w:ascii="Calibri" w:hAnsi="Calibri" w:cs="Calibri"/>
                <w:b/>
                <w:sz w:val="32"/>
                <w:szCs w:val="32"/>
              </w:rPr>
              <w:t>erritorio</w:t>
            </w:r>
          </w:p>
        </w:tc>
      </w:tr>
    </w:tbl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jc w:val="center"/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Style w:val="Titolo1"/>
        <w:jc w:val="center"/>
        <w:rPr>
          <w:rFonts w:ascii="Calibri" w:hAnsi="Calibri" w:cs="Calibri"/>
          <w:sz w:val="32"/>
          <w:szCs w:val="32"/>
        </w:rPr>
      </w:pPr>
      <w:r w:rsidRPr="00A610CF">
        <w:rPr>
          <w:rFonts w:ascii="Calibri" w:hAnsi="Calibri" w:cs="Calibri"/>
          <w:sz w:val="32"/>
          <w:szCs w:val="32"/>
        </w:rPr>
        <w:t xml:space="preserve">DATA DI PRESENTAZIONE        </w:t>
      </w:r>
      <w:r w:rsidRPr="00A610CF">
        <w:rPr>
          <w:rFonts w:ascii="Calibri" w:hAnsi="Calibri" w:cs="Calibri"/>
          <w:b/>
          <w:bCs/>
          <w:sz w:val="32"/>
          <w:szCs w:val="32"/>
          <w:lang w:val="it-IT"/>
        </w:rPr>
        <w:t>31 ottobre 2014</w:t>
      </w:r>
    </w:p>
    <w:p w:rsidR="00A610CF" w:rsidRPr="00A610CF" w:rsidRDefault="00A610CF">
      <w:pPr>
        <w:rPr>
          <w:rFonts w:ascii="Calibri" w:hAnsi="Calibri" w:cs="Calibri"/>
          <w:sz w:val="32"/>
          <w:szCs w:val="32"/>
        </w:rPr>
      </w:pPr>
    </w:p>
    <w:p w:rsidR="00A610CF" w:rsidRPr="00A610CF" w:rsidRDefault="00A610CF">
      <w:pPr>
        <w:pageBreakBefore/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32"/>
          <w:szCs w:val="22"/>
        </w:rPr>
        <w:lastRenderedPageBreak/>
        <w:t>PROFILO  DELLA CLASSE</w:t>
      </w: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NormaleWeb"/>
        <w:widowControl w:val="0"/>
        <w:spacing w:before="0" w:after="0"/>
        <w:rPr>
          <w:rFonts w:ascii="Calibri" w:hAnsi="Calibri" w:cs="Calibri"/>
          <w:b/>
          <w:sz w:val="22"/>
          <w:szCs w:val="22"/>
          <w:u w:val="single"/>
        </w:rPr>
      </w:pPr>
      <w:r w:rsidRPr="00A610CF">
        <w:rPr>
          <w:rFonts w:ascii="Calibri" w:hAnsi="Calibri" w:cs="Calibri"/>
          <w:b/>
          <w:bCs/>
          <w:color w:val="000000"/>
          <w:szCs w:val="22"/>
          <w:u w:val="single"/>
        </w:rPr>
        <w:t>COMPOSIZIONE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52"/>
        <w:gridCol w:w="3260"/>
        <w:gridCol w:w="3076"/>
      </w:tblGrid>
      <w:tr w:rsidR="00A610CF" w:rsidRPr="00A610CF">
        <w:tc>
          <w:tcPr>
            <w:tcW w:w="345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062C4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  N. alunni     </w:t>
            </w:r>
            <w:r w:rsidR="00D624E7">
              <w:rPr>
                <w:rFonts w:ascii="Calibri" w:hAnsi="Calibri" w:cs="Calibri"/>
                <w:color w:val="000000"/>
                <w:szCs w:val="22"/>
              </w:rPr>
              <w:t>21</w:t>
            </w: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 w:rsidP="00062C4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maschi     </w:t>
            </w:r>
            <w:r w:rsidR="00D624E7">
              <w:rPr>
                <w:rFonts w:ascii="Calibri" w:hAnsi="Calibri" w:cs="Calibri"/>
                <w:color w:val="000000"/>
                <w:szCs w:val="22"/>
              </w:rPr>
              <w:t>20</w:t>
            </w:r>
          </w:p>
        </w:tc>
        <w:tc>
          <w:tcPr>
            <w:tcW w:w="30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624E7" w:rsidRPr="00D624E7" w:rsidRDefault="00A610CF" w:rsidP="00062C4F">
            <w:pPr>
              <w:widowControl w:val="0"/>
              <w:rPr>
                <w:rFonts w:ascii="Calibri" w:hAnsi="Calibri" w:cs="Calibri"/>
                <w:color w:val="000000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N. femmine     </w:t>
            </w:r>
            <w:r w:rsidR="00D624E7">
              <w:rPr>
                <w:rFonts w:ascii="Calibri" w:hAnsi="Calibri" w:cs="Calibri"/>
                <w:color w:val="000000"/>
                <w:szCs w:val="22"/>
              </w:rPr>
              <w:t>1</w:t>
            </w:r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/>
          <w:szCs w:val="22"/>
          <w:u w:val="single"/>
        </w:rPr>
      </w:pPr>
    </w:p>
    <w:tbl>
      <w:tblPr>
        <w:tblW w:w="0" w:type="auto"/>
        <w:tblInd w:w="-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39"/>
      </w:tblGrid>
      <w:tr w:rsidR="00A610CF" w:rsidRPr="00A610CF">
        <w:tc>
          <w:tcPr>
            <w:tcW w:w="67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 w:rsidP="00062C4F">
            <w:pPr>
              <w:widowControl w:val="0"/>
              <w:rPr>
                <w:rFonts w:ascii="Calibri" w:hAnsi="Calibri" w:cs="Calibri"/>
                <w:sz w:val="28"/>
              </w:rPr>
            </w:pPr>
            <w:r w:rsidRPr="00A610CF">
              <w:rPr>
                <w:rFonts w:ascii="Calibri" w:hAnsi="Calibri" w:cs="Calibri"/>
                <w:color w:val="000000"/>
                <w:szCs w:val="22"/>
              </w:rPr>
              <w:t xml:space="preserve">  N. alunni ripetenti (provenienti da stessa o altra classe)    </w:t>
            </w:r>
            <w:r w:rsidR="00D624E7">
              <w:rPr>
                <w:rFonts w:ascii="Calibri" w:hAnsi="Calibri" w:cs="Calibri"/>
                <w:color w:val="000000"/>
                <w:szCs w:val="22"/>
              </w:rPr>
              <w:t>2</w:t>
            </w:r>
          </w:p>
        </w:tc>
      </w:tr>
    </w:tbl>
    <w:p w:rsidR="00A610CF" w:rsidRPr="00A610CF" w:rsidRDefault="00A610CF">
      <w:pPr>
        <w:pStyle w:val="Titolo6"/>
        <w:spacing w:before="0" w:after="0"/>
        <w:jc w:val="both"/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LIVELLI DI PARTENZA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t>TEST E/O GRIGLIE DI OSSERVAZIONE UTILIZZATI PER LA RILEVAZIONE</w:t>
      </w:r>
    </w:p>
    <w:p w:rsidR="00A610CF" w:rsidRDefault="00B92E08">
      <w:pPr>
        <w:autoSpaceDE w:val="0"/>
        <w:jc w:val="both"/>
        <w:rPr>
          <w:rFonts w:ascii="Calibri" w:hAnsi="Calibri" w:cs="Calibri"/>
          <w:szCs w:val="22"/>
        </w:rPr>
      </w:pPr>
      <w:r w:rsidRPr="00B92E08">
        <w:rPr>
          <w:rFonts w:ascii="Calibri" w:hAnsi="Calibri" w:cs="Calibri"/>
          <w:szCs w:val="22"/>
        </w:rPr>
        <w:t>Avendo avuto anche lo scorso anno scolastico la classe, la docente non ha ritenuto opportuno procedere alla somministrazione di prove d’ingresso o di test per rilevare i livelli iniziali. L’esiguità delle ore finora a disposizione ha anche reso difficoltosa una seppur minima verifica delle conoscenze iniziali. La docente ha potuto semplicemente procedere con l’osservazione delle dinamiche di partecipazione e intervento degli alunni, facendo solo alcune considerazioni iniziali.</w:t>
      </w:r>
    </w:p>
    <w:p w:rsidR="00B92E08" w:rsidRDefault="00B92E08">
      <w:pPr>
        <w:autoSpaceDE w:val="0"/>
        <w:jc w:val="both"/>
        <w:rPr>
          <w:rFonts w:ascii="Calibri" w:hAnsi="Calibri" w:cs="Calibri"/>
          <w:szCs w:val="22"/>
        </w:rPr>
      </w:pPr>
    </w:p>
    <w:p w:rsidR="00B92E08" w:rsidRPr="00A610CF" w:rsidRDefault="00B92E08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b/>
          <w:bCs/>
          <w:iCs/>
          <w:szCs w:val="22"/>
        </w:rPr>
        <w:t xml:space="preserve">ESITO TEST/PROVE </w:t>
      </w:r>
      <w:r w:rsidRPr="00A610CF">
        <w:rPr>
          <w:rFonts w:ascii="Calibri" w:hAnsi="Calibri" w:cs="Calibri"/>
          <w:bCs/>
          <w:i/>
          <w:iCs/>
          <w:sz w:val="20"/>
          <w:szCs w:val="22"/>
        </w:rPr>
        <w:t>(</w:t>
      </w:r>
      <w:r w:rsidR="00420A87" w:rsidRPr="00A610CF">
        <w:rPr>
          <w:rFonts w:ascii="Calibri" w:hAnsi="Calibri" w:cs="Calibri"/>
          <w:i/>
          <w:sz w:val="20"/>
          <w:szCs w:val="22"/>
        </w:rPr>
        <w:t>motivare se non sono stati somministrati test d’ingresso)</w:t>
      </w:r>
    </w:p>
    <w:p w:rsidR="00A610CF" w:rsidRPr="00A610CF" w:rsidRDefault="00B50C85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Vedi punto 1.1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spacing w:before="0" w:after="0"/>
        <w:ind w:left="360" w:firstLine="0"/>
        <w:jc w:val="both"/>
        <w:rPr>
          <w:lang w:val="it-IT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PRESENTAZIONE DELLA CLASSE</w:t>
      </w:r>
    </w:p>
    <w:p w:rsidR="00A610CF" w:rsidRPr="00A610CF" w:rsidRDefault="00A610CF">
      <w:pPr>
        <w:widowControl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widowControl w:val="0"/>
        <w:jc w:val="both"/>
        <w:rPr>
          <w:rFonts w:ascii="Calibri" w:hAnsi="Calibri" w:cs="Calibri"/>
          <w:color w:val="000000"/>
          <w:szCs w:val="22"/>
        </w:rPr>
      </w:pPr>
      <w:r w:rsidRPr="00A610CF">
        <w:rPr>
          <w:rFonts w:ascii="Calibri" w:hAnsi="Calibri" w:cs="Calibri"/>
          <w:bCs/>
          <w:szCs w:val="22"/>
        </w:rPr>
        <w:t xml:space="preserve">Gli alunni, nel complesso, si mostrano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43"/>
        <w:gridCol w:w="1271"/>
        <w:gridCol w:w="1338"/>
        <w:gridCol w:w="1257"/>
        <w:gridCol w:w="1279"/>
      </w:tblGrid>
      <w:tr w:rsidR="00A610CF" w:rsidRPr="00A610CF">
        <w:trPr>
          <w:cantSplit/>
          <w:trHeight w:val="3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molto</w:t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abbastanza</w:t>
            </w:r>
          </w:p>
        </w:tc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poco</w:t>
            </w:r>
          </w:p>
        </w:tc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610CF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per nulla</w:t>
            </w:r>
          </w:p>
        </w:tc>
      </w:tr>
      <w:tr w:rsidR="00A610CF" w:rsidRPr="00A610CF">
        <w:trPr>
          <w:cantSplit/>
          <w:trHeight w:val="251"/>
        </w:trPr>
        <w:tc>
          <w:tcPr>
            <w:tcW w:w="4643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partecipativi e propositivi</w:t>
            </w:r>
          </w:p>
        </w:tc>
        <w:tc>
          <w:tcPr>
            <w:tcW w:w="127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 w:rsidP="0074486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2C4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C4F" w:rsidP="00062C4F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0" w:name="Controllo8"/>
            <w:bookmarkStart w:id="1" w:name="Controllo7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0"/>
            <w:bookmarkEnd w:id="1"/>
          </w:p>
        </w:tc>
        <w:bookmarkStart w:id="2" w:name="Controllo9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"/>
          </w:p>
        </w:tc>
        <w:bookmarkStart w:id="3" w:name="Controllo10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A610CF" w:rsidRPr="00A610CF">
        <w:trPr>
          <w:cantSplit/>
          <w:trHeight w:val="150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motivati ed interessati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8B25A3" w:rsidP="008B25A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4" w:name="Controllo14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4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 w:rsidP="001A39C1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25A3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5" w:name="Controllo12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5"/>
          </w:p>
        </w:tc>
        <w:bookmarkStart w:id="6" w:name="Controllo11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6"/>
          </w:p>
        </w:tc>
      </w:tr>
      <w:tr w:rsidR="00A610CF" w:rsidRPr="00A610CF">
        <w:trPr>
          <w:cantSplit/>
          <w:trHeight w:val="276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curiosi e vivaci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4A9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AF34A9" w:rsidP="00AF34A9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7" w:name="Controllo15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7"/>
          </w:p>
        </w:tc>
        <w:bookmarkStart w:id="8" w:name="Controllo17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8"/>
          </w:p>
        </w:tc>
        <w:bookmarkStart w:id="9" w:name="Controllo18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A610CF" w:rsidRPr="00A610CF">
        <w:trPr>
          <w:cantSplit/>
          <w:trHeight w:val="184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t>educati e scolarizzati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 w:rsidP="0074486B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2C4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062C4F" w:rsidP="00062C4F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0" w:name="Controllo22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0"/>
          </w:p>
        </w:tc>
        <w:bookmarkStart w:id="11" w:name="Controllo20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1"/>
          </w:p>
        </w:tc>
        <w:bookmarkStart w:id="12" w:name="Controllo19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in possesso dei requisiti richiesti</w:t>
            </w:r>
          </w:p>
        </w:tc>
        <w:bookmarkStart w:id="13" w:name="Controllo23"/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B50C85">
            <w:pPr>
              <w:widowControl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</w:p>
        </w:tc>
        <w:bookmarkStart w:id="14" w:name="Controllo25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4"/>
          </w:p>
        </w:tc>
        <w:bookmarkStart w:id="15" w:name="Controllo26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A610CF" w:rsidRPr="00A610CF">
        <w:trPr>
          <w:cantSplit/>
          <w:trHeight w:val="21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aperti al dialogo </w:t>
            </w:r>
          </w:p>
        </w:tc>
        <w:tc>
          <w:tcPr>
            <w:tcW w:w="127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D04363" w:rsidP="00D04363">
            <w:pPr>
              <w:widowControl w:val="0"/>
              <w:jc w:val="center"/>
              <w:rPr>
                <w:rFonts w:ascii="Calibri" w:hAnsi="Calibri" w:cs="Calibri"/>
              </w:rPr>
            </w:pPr>
            <w:bookmarkStart w:id="16" w:name="Controllo29"/>
            <w:r>
              <w:rPr>
                <w:rFonts w:ascii="Calibri" w:hAnsi="Calibri" w:cs="Calibri"/>
                <w:bCs/>
                <w:sz w:val="22"/>
                <w:szCs w:val="22"/>
              </w:rPr>
              <w:sym w:font="Wingdings" w:char="F0FC"/>
            </w:r>
            <w:bookmarkEnd w:id="16"/>
          </w:p>
        </w:tc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 w:rsidP="00B92E08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04363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tc>
        <w:bookmarkStart w:id="17" w:name="Controllo28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7"/>
          </w:p>
        </w:tc>
        <w:bookmarkStart w:id="18" w:name="Controllo27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8"/>
          </w:p>
        </w:tc>
      </w:tr>
      <w:tr w:rsidR="00A610CF" w:rsidRPr="00A610CF">
        <w:trPr>
          <w:cantSplit/>
          <w:trHeight w:val="368"/>
        </w:trPr>
        <w:tc>
          <w:tcPr>
            <w:tcW w:w="46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altro </w:t>
            </w:r>
            <w:r w:rsidR="006E5ACD"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………………………………………….</w:t>
            </w:r>
          </w:p>
        </w:tc>
        <w:bookmarkStart w:id="19" w:name="Controllo31"/>
        <w:tc>
          <w:tcPr>
            <w:tcW w:w="12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19"/>
          </w:p>
        </w:tc>
        <w:bookmarkStart w:id="20" w:name="Controllo32"/>
        <w:tc>
          <w:tcPr>
            <w:tcW w:w="13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0"/>
          </w:p>
        </w:tc>
        <w:bookmarkStart w:id="21" w:name="Controllo33"/>
        <w:tc>
          <w:tcPr>
            <w:tcW w:w="125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1"/>
          </w:p>
        </w:tc>
        <w:bookmarkStart w:id="22" w:name="Controllo34"/>
        <w:tc>
          <w:tcPr>
            <w:tcW w:w="12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610CF" w:rsidRPr="00A610CF" w:rsidRDefault="00687CE3">
            <w:pPr>
              <w:widowControl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begin">
                <w:ffData>
                  <w:name w:val="Controllo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10CF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</w:r>
            <w:r w:rsidRPr="00A610CF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bookmarkEnd w:id="22"/>
          </w:p>
        </w:tc>
      </w:tr>
    </w:tbl>
    <w:p w:rsidR="00A610CF" w:rsidRPr="00A610CF" w:rsidRDefault="00A610CF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853E67" w:rsidRPr="00A610CF" w:rsidRDefault="00853E67">
      <w:pPr>
        <w:widowControl w:val="0"/>
        <w:jc w:val="both"/>
        <w:rPr>
          <w:rFonts w:ascii="Calibri" w:hAnsi="Calibri" w:cs="Calibri"/>
          <w:bCs/>
          <w:sz w:val="22"/>
          <w:szCs w:val="22"/>
        </w:rPr>
      </w:pPr>
    </w:p>
    <w:p w:rsidR="00A610CF" w:rsidRPr="00A610CF" w:rsidRDefault="00A610CF" w:rsidP="006E5ACD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>EVENTUALI CASI PARTICOLARI DA SEGNALARE</w:t>
      </w:r>
    </w:p>
    <w:tbl>
      <w:tblPr>
        <w:tblW w:w="0" w:type="auto"/>
        <w:tblInd w:w="-2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75"/>
      </w:tblGrid>
      <w:tr w:rsidR="00A610CF" w:rsidRPr="00A610CF">
        <w:tc>
          <w:tcPr>
            <w:tcW w:w="97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610CF">
              <w:rPr>
                <w:rFonts w:ascii="Calibri" w:hAnsi="Calibri" w:cs="Calibri"/>
                <w:color w:val="000000"/>
                <w:sz w:val="22"/>
                <w:szCs w:val="22"/>
              </w:rPr>
              <w:t>  </w:t>
            </w:r>
            <w:r w:rsidR="004E3B43">
              <w:rPr>
                <w:rFonts w:ascii="Calibri" w:hAnsi="Calibri" w:cs="Calibri"/>
                <w:color w:val="000000"/>
                <w:sz w:val="22"/>
                <w:szCs w:val="22"/>
              </w:rPr>
              <w:t>Nessun caso da segnalare finora.</w:t>
            </w: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610CF" w:rsidRPr="00A610CF" w:rsidRDefault="00A610CF">
            <w:pPr>
              <w:widowControl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PERCORSO FORMATIVO PER L’ACQUISIZIONE GRADUALE DI RISULTATI DI APPRENDIMENTO</w:t>
      </w:r>
    </w:p>
    <w:p w:rsidR="00A610CF" w:rsidRPr="00A610CF" w:rsidRDefault="00853E67" w:rsidP="006E5ACD">
      <w:pPr>
        <w:pStyle w:val="Titolo6"/>
        <w:spacing w:before="0" w:after="0"/>
        <w:ind w:left="0" w:firstLine="0"/>
        <w:rPr>
          <w:b w:val="0"/>
          <w:i/>
          <w:sz w:val="20"/>
          <w:lang w:val="it-IT"/>
        </w:rPr>
      </w:pPr>
      <w:r w:rsidRPr="00A610CF">
        <w:rPr>
          <w:b w:val="0"/>
          <w:i/>
          <w:sz w:val="20"/>
          <w:lang w:val="it-IT"/>
        </w:rPr>
        <w:t>(P</w:t>
      </w:r>
      <w:r w:rsidR="00A610CF" w:rsidRPr="00A610CF">
        <w:rPr>
          <w:b w:val="0"/>
          <w:i/>
          <w:sz w:val="20"/>
          <w:lang w:val="it-IT"/>
        </w:rPr>
        <w:t>rincipali documenti di riferimento: D.P.R. n. 87-88/2010; Linee Guida Istituti Professionali-Tecnici)</w:t>
      </w:r>
    </w:p>
    <w:p w:rsidR="006E5ACD" w:rsidRPr="00A610CF" w:rsidRDefault="006E5ACD" w:rsidP="006E5ACD">
      <w:pPr>
        <w:rPr>
          <w:rFonts w:ascii="Calibri" w:hAnsi="Calibri" w:cs="Calibri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 w:val="22"/>
          <w:szCs w:val="22"/>
        </w:rPr>
        <w:t xml:space="preserve">Per le </w:t>
      </w:r>
      <w:r w:rsidRPr="00A610CF">
        <w:rPr>
          <w:rFonts w:ascii="Calibri" w:hAnsi="Calibri" w:cs="Calibri"/>
          <w:b/>
          <w:sz w:val="22"/>
          <w:szCs w:val="22"/>
        </w:rPr>
        <w:t>classi del secondo biennio e quinto anno</w:t>
      </w:r>
      <w:r w:rsidRPr="00A610CF">
        <w:rPr>
          <w:rFonts w:ascii="Calibri" w:hAnsi="Calibri" w:cs="Calibri"/>
          <w:sz w:val="22"/>
          <w:szCs w:val="22"/>
        </w:rPr>
        <w:t xml:space="preserve"> </w:t>
      </w:r>
      <w:r w:rsidR="006E5ACD" w:rsidRPr="00A610CF">
        <w:rPr>
          <w:rFonts w:ascii="Calibri" w:hAnsi="Calibri" w:cs="Calibri"/>
          <w:i/>
          <w:sz w:val="20"/>
          <w:szCs w:val="20"/>
        </w:rPr>
        <w:t>(</w:t>
      </w:r>
      <w:r w:rsidRPr="00A610CF">
        <w:rPr>
          <w:rFonts w:ascii="Calibri" w:hAnsi="Calibri" w:cs="Calibri"/>
          <w:i/>
          <w:sz w:val="20"/>
          <w:szCs w:val="20"/>
        </w:rPr>
        <w:t>programmazione di indirizzo</w:t>
      </w:r>
      <w:r w:rsidR="006E5ACD" w:rsidRPr="00A610CF">
        <w:rPr>
          <w:rFonts w:ascii="Calibri" w:hAnsi="Calibri" w:cs="Calibri"/>
          <w:i/>
          <w:sz w:val="20"/>
          <w:szCs w:val="20"/>
        </w:rPr>
        <w:t>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l’Area di appartenenza (generale o di indirizzo)</w:t>
      </w:r>
    </w:p>
    <w:p w:rsidR="00A610CF" w:rsidRPr="00A610CF" w:rsidRDefault="00A610CF" w:rsidP="006E5ACD">
      <w:pPr>
        <w:autoSpaceDE w:val="0"/>
        <w:jc w:val="both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lastRenderedPageBreak/>
        <w:t>Indicare i traguardi formativi (competenze) in termini di conoscenze a abilità secondo quanto concordato nel Dipartimento per Materia, con riferimento alle Linee Guida della Riforma</w:t>
      </w:r>
    </w:p>
    <w:p w:rsidR="006E5ACD" w:rsidRDefault="006E5ACD" w:rsidP="006E5ACD">
      <w:pPr>
        <w:autoSpaceDE w:val="0"/>
        <w:jc w:val="both"/>
        <w:rPr>
          <w:rFonts w:ascii="Calibri" w:hAnsi="Calibri" w:cs="Calibri"/>
          <w:b/>
          <w:i/>
          <w:sz w:val="20"/>
          <w:szCs w:val="22"/>
        </w:rPr>
      </w:pPr>
    </w:p>
    <w:p w:rsid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Secondo le indicazioni nazionali (vedi Intesa MIUR-CEI - Indicazioni per il secondo ciclo di istruzione) l</w:t>
      </w:r>
      <w:r w:rsidR="00B50C85">
        <w:rPr>
          <w:rFonts w:ascii="Calibri" w:hAnsi="Calibri" w:cs="Calibri"/>
          <w:sz w:val="22"/>
          <w:szCs w:val="22"/>
        </w:rPr>
        <w:t xml:space="preserve">’IRC concorre al conseguimento delle competenze generali indicate nel </w:t>
      </w:r>
      <w:r w:rsidR="00B50C85" w:rsidRPr="00B50C85">
        <w:rPr>
          <w:rFonts w:ascii="Calibri" w:hAnsi="Calibri" w:cs="Calibri"/>
          <w:sz w:val="22"/>
          <w:szCs w:val="22"/>
        </w:rPr>
        <w:t>DPR 15 marzo 2010, n. 88, Allegato A, pa</w:t>
      </w:r>
      <w:r w:rsidR="00B50C85">
        <w:rPr>
          <w:rFonts w:ascii="Calibri" w:hAnsi="Calibri" w:cs="Calibri"/>
          <w:sz w:val="22"/>
          <w:szCs w:val="22"/>
        </w:rPr>
        <w:t xml:space="preserve">ragrafo 2.1, in particolare a quelle sotto segnalate. Per le competenze specifiche della materia, le abilità e le conoscenze in cui vengono declinate e con cui vengono conseguite, vedere la tavola di programmazione più sotto. </w:t>
      </w:r>
    </w:p>
    <w:p w:rsidR="00B50C85" w:rsidRDefault="00B50C85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572EA3" w:rsidRPr="00B50C85" w:rsidRDefault="00572EA3" w:rsidP="006E5ACD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933"/>
        <w:gridCol w:w="2410"/>
        <w:gridCol w:w="2273"/>
      </w:tblGrid>
      <w:tr w:rsidR="00A610CF" w:rsidRPr="00A610CF">
        <w:tc>
          <w:tcPr>
            <w:tcW w:w="9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 w:rsidP="00EB1588">
            <w:pPr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AREA DI RIFERIMENTO: </w:t>
            </w:r>
            <w:r w:rsidR="00EB1588">
              <w:rPr>
                <w:rFonts w:ascii="Calibri" w:hAnsi="Calibri" w:cs="Calibri"/>
                <w:sz w:val="22"/>
                <w:szCs w:val="22"/>
              </w:rPr>
              <w:t>Area generale</w:t>
            </w:r>
          </w:p>
        </w:tc>
      </w:tr>
      <w:tr w:rsidR="00A610CF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 xml:space="preserve">COMPETENZE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EB1588" w:rsidRPr="00A610CF" w:rsidTr="00572EA3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Agire in base ad un sistema di valori coerenti con i principi della Costituzione, a partire dai quali saper valutare fatti e ispirare i propri comportamenti personali e sociali; utilizzare gli strumenti culturali e metodologici acquisiti per porsi con atteggiamento razionale, critico e responsabile di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fronte alla realtà, ai suoi fenomeni e ai suoi problemi, anche ai fini dell'apprendimento permanente;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le linee essenziali della storia delle idee, della cultura, della letteratura, delle arti e orientarsi agevolmente fra testi e autori fondamentali con riferimento soprattutto a !ematiche di tipo scientifico, tecnologico ed economico;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stabilire collegamenti tra le tradizioni culturali locali, nazionali ed internazionali, sia in una prospettiva interculturale sia ai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fini della mobilità di studio e di lavoro;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riconoscere il valore e le </w:t>
            </w:r>
            <w:r>
              <w:rPr>
                <w:rFonts w:ascii="Calibri" w:hAnsi="Calibri" w:cs="Calibri"/>
                <w:sz w:val="20"/>
                <w:szCs w:val="22"/>
              </w:rPr>
              <w:t>potenzi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alità dei beni artistic</w:t>
            </w:r>
            <w:r>
              <w:rPr>
                <w:rFonts w:ascii="Calibri" w:hAnsi="Calibri" w:cs="Calibri"/>
                <w:sz w:val="20"/>
                <w:szCs w:val="22"/>
              </w:rPr>
              <w:t>i e ambientali, per una loro corretta fruizione e valorizzazi</w:t>
            </w:r>
            <w:r w:rsidRPr="00EB1588">
              <w:rPr>
                <w:rFonts w:ascii="Calibri" w:hAnsi="Calibri" w:cs="Calibri"/>
                <w:sz w:val="20"/>
                <w:szCs w:val="22"/>
              </w:rPr>
              <w:t xml:space="preserve">one; 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collocare le scoperte scientifiche e le innovazioni tecnologiche in una dimensione storico-culturale ed etica, nella consapevolezza della storicità dei saperi; </w:t>
            </w:r>
          </w:p>
          <w:p w:rsidR="00EB1588" w:rsidRP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>cogliere l'importanza dell'orientamento al risultato, del lavoro per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Pr="00EB1588">
              <w:rPr>
                <w:rFonts w:ascii="Calibri" w:hAnsi="Calibri" w:cs="Calibri"/>
                <w:sz w:val="20"/>
                <w:szCs w:val="22"/>
              </w:rPr>
              <w:t>obiettivi e della necessità di assumere responsabilità nel rispetto dell'etica e della deontologia professionale;</w:t>
            </w:r>
          </w:p>
          <w:p w:rsidR="00EB1588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EB1588">
              <w:rPr>
                <w:rFonts w:ascii="Calibri" w:hAnsi="Calibri" w:cs="Calibri"/>
                <w:sz w:val="20"/>
                <w:szCs w:val="22"/>
              </w:rPr>
              <w:t xml:space="preserve">saper interpretare il proprio autonomo ruolo nel lavoro di gruppo; </w:t>
            </w:r>
          </w:p>
          <w:p w:rsidR="00EB1588" w:rsidRPr="00572EA3" w:rsidRDefault="00EB1588" w:rsidP="00572EA3">
            <w:pPr>
              <w:numPr>
                <w:ilvl w:val="0"/>
                <w:numId w:val="16"/>
              </w:numPr>
              <w:tabs>
                <w:tab w:val="left" w:pos="431"/>
              </w:tabs>
              <w:ind w:left="431" w:hanging="284"/>
              <w:rPr>
                <w:rFonts w:ascii="Calibri" w:hAnsi="Calibri" w:cs="Calibri"/>
                <w:sz w:val="20"/>
                <w:szCs w:val="22"/>
              </w:rPr>
            </w:pPr>
            <w:r w:rsidRPr="00572EA3">
              <w:rPr>
                <w:rFonts w:ascii="Calibri" w:hAnsi="Calibri" w:cs="Calibri"/>
                <w:sz w:val="20"/>
                <w:szCs w:val="22"/>
              </w:rPr>
              <w:t>essere consapevole del valore sociale della propria attività, partecipando attivamente alla vita civile e culturale a livello locale, nazionale e comunitario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588" w:rsidRPr="00A610CF" w:rsidRDefault="00EB1588">
            <w:pPr>
              <w:pStyle w:val="Nessunaspaziatura"/>
              <w:jc w:val="left"/>
              <w:rPr>
                <w:rFonts w:ascii="Calibri" w:hAnsi="Calibri" w:cs="Calibri"/>
                <w:i/>
                <w:sz w:val="20"/>
              </w:rPr>
            </w:pPr>
            <w:r>
              <w:rPr>
                <w:rFonts w:ascii="Calibri" w:hAnsi="Calibri" w:cs="Calibri"/>
                <w:i/>
                <w:sz w:val="20"/>
              </w:rPr>
              <w:t xml:space="preserve">Si veda la tavola di programmazione. 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STANDARD MINIMI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Indicare le competenze in termini di conoscenze e abilità concordate nelle riunioni di Dipartimento per Materia da raggiungere al termine dell’anno scolastico</w:t>
      </w:r>
    </w:p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3A5563" w:rsidRDefault="00572EA3" w:rsidP="00572EA3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3A5563">
        <w:rPr>
          <w:rFonts w:ascii="Calibri" w:hAnsi="Calibri" w:cs="Calibri"/>
          <w:sz w:val="22"/>
          <w:szCs w:val="22"/>
        </w:rPr>
        <w:t>Gli alunni</w:t>
      </w:r>
      <w:r>
        <w:rPr>
          <w:rFonts w:ascii="Calibri" w:hAnsi="Calibri" w:cs="Calibri"/>
          <w:sz w:val="22"/>
          <w:szCs w:val="22"/>
        </w:rPr>
        <w:t xml:space="preserve">, al termine del </w:t>
      </w:r>
      <w:r w:rsidR="00AF34A9">
        <w:rPr>
          <w:rFonts w:ascii="Calibri" w:hAnsi="Calibri" w:cs="Calibri"/>
          <w:sz w:val="22"/>
          <w:szCs w:val="22"/>
        </w:rPr>
        <w:t>quinto anno</w:t>
      </w:r>
      <w:r>
        <w:rPr>
          <w:rFonts w:ascii="Calibri" w:hAnsi="Calibri" w:cs="Calibri"/>
          <w:sz w:val="22"/>
          <w:szCs w:val="22"/>
        </w:rPr>
        <w:t>, dovrebbero avere raggiunto, seppur con gradi diversi, le stesse competenze indicate nelle linee guida della disciplina; i livelli minimi di abilità e conoscenze sono espressi nella tabella seguente, ed esplicitati nella Tavola di programmazione:</w:t>
      </w:r>
    </w:p>
    <w:p w:rsidR="00572EA3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72EA3" w:rsidRPr="00A610CF" w:rsidRDefault="00572EA3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802"/>
        <w:gridCol w:w="3260"/>
        <w:gridCol w:w="3554"/>
      </w:tblGrid>
      <w:tr w:rsidR="00A610CF" w:rsidRPr="00A610C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COMPETENZE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CONOSCENZE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0CF" w:rsidRPr="00A610CF" w:rsidRDefault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ABILITÀ</w:t>
            </w:r>
          </w:p>
        </w:tc>
      </w:tr>
      <w:tr w:rsidR="00AF34A9" w:rsidRPr="00A610CF" w:rsidTr="00952350">
        <w:trPr>
          <w:trHeight w:val="1719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934E7" w:rsidRDefault="00AF34A9">
            <w:pPr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DB429A">
              <w:rPr>
                <w:rFonts w:ascii="Calibri" w:hAnsi="Calibri" w:cs="Calibri"/>
                <w:bCs/>
                <w:iCs/>
                <w:sz w:val="20"/>
                <w:szCs w:val="22"/>
              </w:rPr>
              <w:t>Vedi le competenze specifiche della disciplina indicate nella tavola di programmazione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conoscere l’identità della religione cattolica nei suoi documenti fondanti e nella prassi di vita che essa propone;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approfondire la concezione cristiano-cattolica della famiglia e del matrimonio;</w:t>
            </w:r>
          </w:p>
          <w:p w:rsidR="00AF34A9" w:rsidRPr="00AF34A9" w:rsidRDefault="00AF34A9" w:rsidP="00AF34A9">
            <w:pPr>
              <w:pStyle w:val="Paragrafoelenco"/>
              <w:numPr>
                <w:ilvl w:val="0"/>
                <w:numId w:val="36"/>
              </w:numPr>
              <w:suppressAutoHyphens w:val="0"/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>studiare il rapporto della Chiesa con il mondo contemporaneo, in particolare per ciò che riguarda l'ambito politico ed economico;</w:t>
            </w:r>
          </w:p>
          <w:p w:rsidR="00AF34A9" w:rsidRPr="00DB429A" w:rsidRDefault="00AF34A9" w:rsidP="00AF34A9">
            <w:pPr>
              <w:pStyle w:val="Paragrafoelenco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22" w:hanging="284"/>
              <w:jc w:val="both"/>
              <w:rPr>
                <w:rFonts w:cs="Tahoma"/>
                <w:sz w:val="20"/>
              </w:rPr>
            </w:pPr>
            <w:r w:rsidRPr="00AF34A9">
              <w:rPr>
                <w:rFonts w:cs="Tahoma"/>
                <w:sz w:val="20"/>
              </w:rPr>
              <w:t xml:space="preserve">conoscere le linee di fondo della </w:t>
            </w:r>
            <w:r>
              <w:rPr>
                <w:rFonts w:cs="Tahoma"/>
                <w:sz w:val="20"/>
              </w:rPr>
              <w:t>bioetica cristiana</w:t>
            </w:r>
            <w:r w:rsidRPr="00AF34A9">
              <w:rPr>
                <w:rFonts w:cs="Tahoma"/>
                <w:sz w:val="20"/>
              </w:rPr>
              <w:t>;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dimostrare di saper analizzare criticamente i problemi posti dalla cultura e dalla vita sociale, alla luce dei contenuti dell’IRC, soprattutto per quanto riguarda la dignità della persona umana e la sua collocazione nella società attuale;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saper sostenere un discorso morale, almeno nelle sue linee generali;</w:t>
            </w:r>
          </w:p>
        </w:tc>
      </w:tr>
      <w:tr w:rsidR="00AF34A9" w:rsidRPr="00A610CF" w:rsidTr="00952350">
        <w:tc>
          <w:tcPr>
            <w:tcW w:w="28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A610CF" w:rsidRDefault="00AF34A9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34A9" w:rsidRPr="00DE4C17" w:rsidRDefault="00AF34A9" w:rsidP="00DB429A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 w:cs="Tahoma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A9" w:rsidRPr="00AF34A9" w:rsidRDefault="00AF34A9" w:rsidP="00AF34A9">
            <w:pPr>
              <w:pStyle w:val="Paragrafoelenco"/>
              <w:numPr>
                <w:ilvl w:val="0"/>
                <w:numId w:val="41"/>
              </w:numPr>
              <w:ind w:left="322" w:hanging="322"/>
              <w:rPr>
                <w:rFonts w:asciiTheme="minorHAnsi" w:hAnsiTheme="minorHAnsi" w:cstheme="minorHAnsi"/>
                <w:sz w:val="20"/>
                <w:szCs w:val="20"/>
              </w:rPr>
            </w:pPr>
            <w:r w:rsidRPr="00AF34A9">
              <w:rPr>
                <w:rFonts w:asciiTheme="minorHAnsi" w:hAnsiTheme="minorHAnsi" w:cstheme="minorHAnsi"/>
                <w:sz w:val="20"/>
                <w:szCs w:val="20"/>
              </w:rPr>
              <w:t>analizzare le tematiche di etica familiare e bioetica, confrontandosi criticamente con le problematiche poste dalla cultura attuale e con la visione cristiana dell’uomo, dell’amore, del matrimonio.</w:t>
            </w:r>
          </w:p>
        </w:tc>
      </w:tr>
    </w:tbl>
    <w:p w:rsid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DB429A" w:rsidRPr="00A610CF" w:rsidRDefault="00DB429A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COMPETENZE CHIAVE </w:t>
      </w:r>
      <w:r w:rsidR="00937556" w:rsidRPr="00A610CF">
        <w:rPr>
          <w:rFonts w:ascii="Calibri" w:hAnsi="Calibri" w:cs="Calibri"/>
          <w:b/>
          <w:szCs w:val="22"/>
        </w:rPr>
        <w:t>PER</w:t>
      </w:r>
      <w:r w:rsidRPr="00A610CF">
        <w:rPr>
          <w:rFonts w:ascii="Calibri" w:hAnsi="Calibri" w:cs="Calibri"/>
          <w:b/>
          <w:szCs w:val="22"/>
        </w:rPr>
        <w:t xml:space="preserve"> L’APPRENDIMENTO PERMANENTE</w:t>
      </w:r>
    </w:p>
    <w:p w:rsidR="00A610CF" w:rsidRPr="00A610CF" w:rsidRDefault="00A610CF">
      <w:pPr>
        <w:autoSpaceDE w:val="0"/>
        <w:rPr>
          <w:rFonts w:ascii="Calibri" w:hAnsi="Calibri" w:cs="Calibri"/>
          <w:b/>
          <w:i/>
          <w:sz w:val="22"/>
        </w:rPr>
      </w:pPr>
      <w:r w:rsidRPr="00A610CF">
        <w:rPr>
          <w:rFonts w:ascii="Calibri" w:hAnsi="Calibri" w:cs="Calibri"/>
          <w:i/>
          <w:sz w:val="20"/>
          <w:szCs w:val="22"/>
        </w:rPr>
        <w:t>(Sottolineare quali sono considerate prioritarie per la classe nel corrente a.s. anche in relazione alle attività programmate per la specifica disciplina):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nella madrelingua;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comunicazione in lingue straniere;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La competenza matematica e le competenze di base in campo scientifico e tecnologico;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La competenza digitale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Imparare ad imparare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Le competenze sociali e civiche</w:t>
      </w:r>
      <w:r w:rsidRPr="00A610CF">
        <w:rPr>
          <w:b/>
          <w:sz w:val="24"/>
        </w:rPr>
        <w:t>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610CF">
        <w:rPr>
          <w:b/>
          <w:sz w:val="24"/>
        </w:rPr>
        <w:t>Senso di iniziativa e di imprenditorialità;</w:t>
      </w:r>
    </w:p>
    <w:p w:rsidR="00A610CF" w:rsidRPr="00A610CF" w:rsidRDefault="00A610CF" w:rsidP="00937556">
      <w:pPr>
        <w:pStyle w:val="Paragrafoelenco"/>
        <w:numPr>
          <w:ilvl w:val="0"/>
          <w:numId w:val="2"/>
        </w:numPr>
        <w:tabs>
          <w:tab w:val="clear" w:pos="0"/>
          <w:tab w:val="num" w:pos="567"/>
        </w:tabs>
        <w:autoSpaceDE w:val="0"/>
        <w:ind w:left="567" w:hanging="283"/>
        <w:jc w:val="both"/>
        <w:rPr>
          <w:b/>
          <w:sz w:val="24"/>
        </w:rPr>
      </w:pPr>
      <w:r w:rsidRPr="00A934E7">
        <w:rPr>
          <w:b/>
          <w:sz w:val="24"/>
          <w:u w:val="single"/>
        </w:rPr>
        <w:t>Consapevolezza ed espressioni culturali</w:t>
      </w:r>
      <w:r w:rsidRPr="00A610CF">
        <w:rPr>
          <w:b/>
          <w:sz w:val="24"/>
        </w:rPr>
        <w:t>.</w:t>
      </w:r>
    </w:p>
    <w:p w:rsidR="006E5ACD" w:rsidRPr="00A610CF" w:rsidRDefault="006E5ACD" w:rsidP="006E5ACD">
      <w:pPr>
        <w:pStyle w:val="Paragrafoelenco"/>
        <w:autoSpaceDE w:val="0"/>
        <w:ind w:left="1440"/>
        <w:jc w:val="both"/>
        <w:rPr>
          <w:b/>
        </w:rPr>
      </w:pPr>
    </w:p>
    <w:p w:rsidR="00A610CF" w:rsidRPr="00A610CF" w:rsidRDefault="00A610CF">
      <w:pPr>
        <w:numPr>
          <w:ilvl w:val="1"/>
          <w:numId w:val="4"/>
        </w:numPr>
        <w:autoSpaceDE w:val="0"/>
        <w:rPr>
          <w:rFonts w:ascii="Calibri" w:hAnsi="Calibri" w:cs="Calibri"/>
          <w:szCs w:val="22"/>
        </w:rPr>
      </w:pPr>
      <w:r w:rsidRPr="00A610CF">
        <w:rPr>
          <w:rFonts w:ascii="Calibri" w:hAnsi="Calibri" w:cs="Calibri"/>
          <w:b/>
          <w:szCs w:val="22"/>
        </w:rPr>
        <w:t>RUOLO SPECIFICO DELLA DISCIPLINA NEL LORO RAGGIUNGIMENTO</w:t>
      </w:r>
    </w:p>
    <w:p w:rsidR="00A610CF" w:rsidRPr="00A610CF" w:rsidRDefault="00A610CF">
      <w:pPr>
        <w:autoSpaceDE w:val="0"/>
        <w:ind w:left="720"/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(considerando anche attività e metodologie</w:t>
      </w:r>
      <w:r w:rsidR="006E5ACD" w:rsidRPr="00A610CF">
        <w:rPr>
          <w:rFonts w:ascii="Calibri" w:hAnsi="Calibri" w:cs="Calibri"/>
          <w:i/>
          <w:sz w:val="20"/>
          <w:szCs w:val="22"/>
        </w:rPr>
        <w:t>/strategie</w:t>
      </w:r>
      <w:r w:rsidRPr="00A610CF">
        <w:rPr>
          <w:rFonts w:ascii="Calibri" w:hAnsi="Calibri" w:cs="Calibri"/>
          <w:i/>
          <w:sz w:val="20"/>
          <w:szCs w:val="22"/>
        </w:rPr>
        <w:t xml:space="preserve"> impiegate nell’insegnamento della disciplina)</w:t>
      </w:r>
    </w:p>
    <w:p w:rsid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della Religione Cattolica si prefigge di aiutare gli studenti a: </w:t>
      </w:r>
    </w:p>
    <w:p w:rsidR="00C828B2" w:rsidRPr="00C828B2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Sapere rispettare le norme di co</w:t>
      </w:r>
      <w:r>
        <w:rPr>
          <w:rFonts w:ascii="Calibri" w:hAnsi="Calibri" w:cs="Calibri"/>
          <w:sz w:val="22"/>
          <w:szCs w:val="22"/>
        </w:rPr>
        <w:t>mportamento interne alla scuola, le diverse opinioni ed espressioni culturali, contribuire con la propria partecipazione alle lezioni e alle attività extracurricolari di solidarietà e volontariato, a far maturare negli alunni il senso della propria responsabilità sociale e civile verso tutti</w:t>
      </w:r>
    </w:p>
    <w:p w:rsidR="00DA732E" w:rsidRDefault="00C828B2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Sapersi orientare nella ricerca di risposte ai quesiti culturali, religiosi ed esistenziali e crescere</w:t>
      </w:r>
      <w:r>
        <w:rPr>
          <w:rFonts w:ascii="Calibri" w:hAnsi="Calibri" w:cs="Calibri"/>
          <w:sz w:val="22"/>
          <w:szCs w:val="22"/>
        </w:rPr>
        <w:t xml:space="preserve"> nel rispetto verso tutte le espressioni culturali</w:t>
      </w:r>
    </w:p>
    <w:p w:rsidR="00DA732E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Utilizzare in modo critico le diverse fonti di cultura e imparare a costruire un pensiero autonomo</w:t>
      </w:r>
    </w:p>
    <w:p w:rsidR="00C828B2" w:rsidRPr="00C828B2" w:rsidRDefault="00DA732E" w:rsidP="00C828B2">
      <w:pPr>
        <w:numPr>
          <w:ilvl w:val="0"/>
          <w:numId w:val="21"/>
        </w:num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Usare gli strumenti tecnologici ai fini della ricerca, dell’analisi, dell’organizzazione dei dati e dell’espressione sistematica di un pensiero personale sui temi oggetto di discussione.</w:t>
      </w:r>
      <w:r w:rsidR="00C828B2" w:rsidRPr="00C828B2">
        <w:rPr>
          <w:rFonts w:ascii="Calibri" w:hAnsi="Calibri" w:cs="Calibri"/>
          <w:sz w:val="22"/>
          <w:szCs w:val="22"/>
        </w:rPr>
        <w:t xml:space="preserve"> </w:t>
      </w: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C828B2" w:rsidRPr="00C828B2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 xml:space="preserve">L’insegnamento dell’IRC tende a suscitare motivazioni interiori atte a produrre una riflessione personale, un maggiore dialogo di classe, un maggiore rispetto dei compagni, degli insegnanti e dell’ambiente scolastico. </w:t>
      </w:r>
    </w:p>
    <w:p w:rsidR="00A610CF" w:rsidRDefault="00C828B2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  <w:r w:rsidRPr="00C828B2">
        <w:rPr>
          <w:rFonts w:ascii="Calibri" w:hAnsi="Calibri" w:cs="Calibri"/>
          <w:sz w:val="22"/>
          <w:szCs w:val="22"/>
        </w:rPr>
        <w:t>Aiuta a leggere avvenimenti storici, letterari, economici e politici anche dal punto di vista religioso e a utilizzare in modo trasversale le nozioni apprese in ogni singola disciplina.</w:t>
      </w:r>
    </w:p>
    <w:p w:rsidR="00DB429A" w:rsidRPr="00A610CF" w:rsidRDefault="00DB429A" w:rsidP="00C828B2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INTEGRAZIONE TRA AREA DI ISTRUZIONE GENERALE E AREA DI INDIRIZZO NELL’AMBITO DELLA DISCIPLINA</w:t>
      </w:r>
    </w:p>
    <w:p w:rsidR="00A610CF" w:rsidRPr="00A610CF" w:rsidRDefault="00A610CF">
      <w:pPr>
        <w:rPr>
          <w:rFonts w:ascii="Calibri" w:hAnsi="Calibri" w:cs="Calibri"/>
          <w:i/>
          <w:sz w:val="20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 xml:space="preserve">(In che modo la disciplina concorre a sviluppare competenze dell’area di istruzione generale o, viceversa, di indirizzo?) </w:t>
      </w:r>
    </w:p>
    <w:p w:rsidR="00DA732E" w:rsidRDefault="00DA732E">
      <w:pPr>
        <w:rPr>
          <w:rFonts w:ascii="Calibri" w:hAnsi="Calibri" w:cs="Calibri"/>
          <w:sz w:val="22"/>
          <w:szCs w:val="22"/>
        </w:rPr>
      </w:pPr>
    </w:p>
    <w:p w:rsidR="00A610CF" w:rsidRPr="00A610CF" w:rsidRDefault="00DA732E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A seconda dei temi trattati e per la specificità di alcuni argomenti, l’IRC contribuisce alla costruzione di un pensiero critico </w:t>
      </w:r>
      <w:r w:rsidR="0080573B">
        <w:rPr>
          <w:rFonts w:ascii="Calibri" w:hAnsi="Calibri" w:cs="Calibri"/>
          <w:sz w:val="22"/>
          <w:szCs w:val="22"/>
        </w:rPr>
        <w:t>riguardo il mondo del lavoro, dell’ambiente, della cultura e dell’attenzione alla persona.</w:t>
      </w:r>
    </w:p>
    <w:p w:rsidR="00A610CF" w:rsidRPr="00A610CF" w:rsidRDefault="00A610CF">
      <w:pPr>
        <w:rPr>
          <w:rFonts w:ascii="Calibri" w:hAnsi="Calibri" w:cs="Calibri"/>
          <w:b/>
          <w:sz w:val="22"/>
          <w:szCs w:val="22"/>
        </w:rPr>
      </w:pPr>
    </w:p>
    <w:p w:rsidR="006E5ACD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MODULO/I CLIL PREVISTO/I </w:t>
      </w:r>
      <w:r w:rsidR="006E5ACD" w:rsidRPr="00A610CF">
        <w:rPr>
          <w:sz w:val="28"/>
        </w:rPr>
        <w:t xml:space="preserve">PER DISCIPLINA NON LINGUISTICA </w:t>
      </w:r>
    </w:p>
    <w:p w:rsidR="00A610CF" w:rsidRPr="00A610CF" w:rsidRDefault="006E5ACD" w:rsidP="006E5ACD">
      <w:pPr>
        <w:pStyle w:val="Titolo6"/>
        <w:numPr>
          <w:ilvl w:val="0"/>
          <w:numId w:val="0"/>
        </w:numPr>
        <w:spacing w:before="0" w:after="0"/>
        <w:jc w:val="both"/>
        <w:rPr>
          <w:b w:val="0"/>
          <w:i/>
          <w:sz w:val="20"/>
        </w:rPr>
      </w:pPr>
      <w:r w:rsidRPr="00A610CF">
        <w:rPr>
          <w:b w:val="0"/>
          <w:i/>
          <w:sz w:val="20"/>
        </w:rPr>
        <w:t>(</w:t>
      </w:r>
      <w:r w:rsidRPr="00A610CF">
        <w:rPr>
          <w:b w:val="0"/>
          <w:i/>
          <w:sz w:val="20"/>
          <w:lang w:val="it-IT"/>
        </w:rPr>
        <w:t>C</w:t>
      </w:r>
      <w:r w:rsidR="00A610CF" w:rsidRPr="00A610CF">
        <w:rPr>
          <w:b w:val="0"/>
          <w:i/>
          <w:sz w:val="20"/>
        </w:rPr>
        <w:t>oncordato/i nell</w:t>
      </w:r>
      <w:r w:rsidRPr="00A610CF">
        <w:rPr>
          <w:b w:val="0"/>
          <w:i/>
          <w:sz w:val="20"/>
        </w:rPr>
        <w:t>’ambito del Consiglio di classe</w:t>
      </w:r>
      <w:r w:rsidRPr="00A610CF">
        <w:rPr>
          <w:b w:val="0"/>
          <w:i/>
          <w:sz w:val="20"/>
          <w:lang w:val="it-IT"/>
        </w:rPr>
        <w:t xml:space="preserve"> - </w:t>
      </w:r>
      <w:r w:rsidR="00A610CF" w:rsidRPr="00A610CF">
        <w:rPr>
          <w:b w:val="0"/>
          <w:i/>
          <w:sz w:val="20"/>
        </w:rPr>
        <w:t>Percorso obbligatorio in classe quinta per una disciplina non linguistica)</w:t>
      </w:r>
    </w:p>
    <w:p w:rsidR="00AF036A" w:rsidRDefault="00AF036A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</w:pPr>
      <w:r>
        <w:t>Non è previsto alcun intervento con metodologia CLIL.</w:t>
      </w:r>
    </w:p>
    <w:p w:rsidR="00A610CF" w:rsidRDefault="00A610CF">
      <w:pPr>
        <w:rPr>
          <w:rFonts w:ascii="Calibri" w:hAnsi="Calibri" w:cs="Calibri"/>
          <w:sz w:val="22"/>
          <w:szCs w:val="22"/>
        </w:rPr>
      </w:pPr>
    </w:p>
    <w:p w:rsidR="004D2D56" w:rsidRPr="00A610CF" w:rsidRDefault="004D2D56">
      <w:pPr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420A87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UNIT</w:t>
      </w:r>
      <w:r w:rsidR="009429A4" w:rsidRPr="00A610CF">
        <w:rPr>
          <w:sz w:val="28"/>
        </w:rPr>
        <w:t>À</w:t>
      </w:r>
      <w:r w:rsidRPr="00A610CF">
        <w:rPr>
          <w:sz w:val="28"/>
        </w:rPr>
        <w:t xml:space="preserve"> DI APPRENDIMENTO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i/>
          <w:sz w:val="20"/>
          <w:szCs w:val="22"/>
          <w:shd w:val="clear" w:color="auto" w:fill="FFFFFF"/>
        </w:rPr>
      </w:pPr>
      <w:r w:rsidRPr="00A610CF">
        <w:rPr>
          <w:rFonts w:ascii="Calibri" w:hAnsi="Calibri" w:cs="Calibri"/>
          <w:i/>
          <w:sz w:val="20"/>
          <w:szCs w:val="22"/>
          <w:shd w:val="clear" w:color="auto" w:fill="FFFFFF"/>
        </w:rPr>
        <w:t xml:space="preserve">Indicare l’eventuale partecipazione alla programmazione di una UDA concordata dal Consiglio di Classe secondo le Linee Guida fornite dal Dipartimento di Indirizzo. </w:t>
      </w: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shd w:val="clear" w:color="auto" w:fill="FFFFFF"/>
        </w:rPr>
      </w:pPr>
      <w:r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Precisare che 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 xml:space="preserve">la 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programmazione dell’UDA sarà pa</w:t>
      </w:r>
      <w:r w:rsidR="00937556" w:rsidRPr="00A610CF">
        <w:rPr>
          <w:rFonts w:ascii="Calibri" w:hAnsi="Calibri" w:cs="Calibri"/>
          <w:sz w:val="22"/>
          <w:szCs w:val="22"/>
          <w:shd w:val="clear" w:color="auto" w:fill="FFFFFF"/>
        </w:rPr>
        <w:t>rte integrante del verbale dei Consigli della C</w:t>
      </w:r>
      <w:r w:rsidRPr="00A610CF">
        <w:rPr>
          <w:rFonts w:ascii="Calibri" w:hAnsi="Calibri" w:cs="Calibri"/>
          <w:sz w:val="22"/>
          <w:szCs w:val="22"/>
          <w:shd w:val="clear" w:color="auto" w:fill="FFFFFF"/>
        </w:rPr>
        <w:t>lasse e che la relativa valutazione, per la parte di competenza della specifica disciplina,  sarà inserita nel Registro Elettronico e concorrerà, a tutti gli effetti, alla valutazione finale della disciplina.</w:t>
      </w:r>
    </w:p>
    <w:p w:rsidR="0080573B" w:rsidRDefault="0080573B" w:rsidP="006E5ACD">
      <w:pPr>
        <w:pStyle w:val="Paragrafoelenco"/>
        <w:ind w:left="0"/>
      </w:pPr>
    </w:p>
    <w:p w:rsidR="00A610CF" w:rsidRPr="00A610CF" w:rsidRDefault="0080573B" w:rsidP="006E5ACD">
      <w:pPr>
        <w:pStyle w:val="Paragrafoelenco"/>
        <w:ind w:left="0"/>
        <w:rPr>
          <w:b/>
        </w:rPr>
      </w:pPr>
      <w:r>
        <w:t>La disciplina non sarà coinvolta nella predisposizione dell’UdA per questa classe.</w:t>
      </w:r>
    </w:p>
    <w:p w:rsidR="00A610CF" w:rsidRPr="00A610CF" w:rsidRDefault="00A610CF">
      <w:pPr>
        <w:pStyle w:val="Paragrafoelenco"/>
        <w:ind w:left="360"/>
        <w:rPr>
          <w:b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METODO DI INSEGNAMENTO</w:t>
      </w:r>
    </w:p>
    <w:p w:rsidR="00A610CF" w:rsidRPr="00A610CF" w:rsidRDefault="00A610CF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3" w:name="Controllo4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3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Lezioni frontali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24" w:name="Controllo51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4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Cooperative Learning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5" w:name="Controllo4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5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Lavori di gruppo</w:t>
            </w:r>
          </w:p>
        </w:tc>
        <w:bookmarkStart w:id="26" w:name="Controllo52"/>
        <w:tc>
          <w:tcPr>
            <w:tcW w:w="465" w:type="dxa"/>
            <w:shd w:val="clear" w:color="auto" w:fill="auto"/>
          </w:tcPr>
          <w:p w:rsidR="00A87126" w:rsidRPr="00A610CF" w:rsidRDefault="00687CE3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Lezioni guidate</w:t>
            </w:r>
          </w:p>
        </w:tc>
      </w:tr>
      <w:bookmarkStart w:id="27" w:name="Controllo48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687CE3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Classi aperte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</w:pPr>
            <w:bookmarkStart w:id="28" w:name="Controllo53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8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US"/>
              </w:rPr>
              <w:t>Problem solving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29" w:name="Controllo4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29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Attività laboratoriali</w:t>
            </w:r>
          </w:p>
        </w:tc>
        <w:tc>
          <w:tcPr>
            <w:tcW w:w="465" w:type="dxa"/>
            <w:shd w:val="clear" w:color="auto" w:fill="auto"/>
          </w:tcPr>
          <w:p w:rsidR="00A87126" w:rsidRPr="00A610CF" w:rsidRDefault="0080573B" w:rsidP="0080573B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</w:pPr>
            <w:bookmarkStart w:id="30" w:name="Controllo5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0"/>
          </w:p>
        </w:tc>
        <w:tc>
          <w:tcPr>
            <w:tcW w:w="4425" w:type="dxa"/>
            <w:shd w:val="clear" w:color="auto" w:fill="auto"/>
          </w:tcPr>
          <w:p w:rsidR="00A87126" w:rsidRPr="00A610CF" w:rsidRDefault="0093755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Brain</w:t>
            </w:r>
            <w:r w:rsidR="00A87126" w:rsidRPr="00A610CF">
              <w:rPr>
                <w:rFonts w:ascii="Calibri" w:eastAsia="Arial Unicode MS" w:hAnsi="Calibri" w:cs="Calibri"/>
                <w:sz w:val="22"/>
                <w:szCs w:val="22"/>
                <w:lang w:val="en-GB"/>
              </w:rPr>
              <w:t>storming</w:t>
            </w:r>
          </w:p>
        </w:tc>
      </w:tr>
      <w:bookmarkStart w:id="31" w:name="Controllo50"/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</w:tcPr>
          <w:p w:rsidR="00A87126" w:rsidRPr="00A610CF" w:rsidRDefault="00687CE3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4496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Esercitazioni pratiche</w:t>
            </w:r>
          </w:p>
        </w:tc>
        <w:bookmarkStart w:id="32" w:name="Controllo55"/>
        <w:tc>
          <w:tcPr>
            <w:tcW w:w="465" w:type="dxa"/>
            <w:shd w:val="clear" w:color="auto" w:fill="auto"/>
          </w:tcPr>
          <w:p w:rsidR="00A87126" w:rsidRPr="00A610CF" w:rsidRDefault="00687CE3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4425" w:type="dxa"/>
            <w:shd w:val="clear" w:color="auto" w:fill="auto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Peer tutoring</w:t>
            </w: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STRUMENTI DI LAVORO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392"/>
        <w:gridCol w:w="4496"/>
        <w:gridCol w:w="465"/>
        <w:gridCol w:w="4425"/>
      </w:tblGrid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3" w:name="Controllo56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3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Libro di testo</w:t>
            </w:r>
          </w:p>
        </w:tc>
        <w:bookmarkStart w:id="34" w:name="Controllo63"/>
        <w:tc>
          <w:tcPr>
            <w:tcW w:w="465" w:type="dxa"/>
            <w:shd w:val="clear" w:color="auto" w:fill="auto"/>
            <w:vAlign w:val="center"/>
          </w:tcPr>
          <w:p w:rsidR="00A87126" w:rsidRPr="00A610CF" w:rsidRDefault="00687CE3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Uscite didattiche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5" w:name="Controllo57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5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Testi didattici di supporto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6" w:name="Controllo64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6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Sussidi audiovisivi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7" w:name="Controllo5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7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Stampa specialistica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8" w:name="Controllo65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8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 - Documentari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39" w:name="Controllo59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39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Scheda predisposta dal docente</w:t>
            </w:r>
          </w:p>
        </w:tc>
        <w:bookmarkStart w:id="40" w:name="Controllo66"/>
        <w:tc>
          <w:tcPr>
            <w:tcW w:w="465" w:type="dxa"/>
            <w:shd w:val="clear" w:color="auto" w:fill="auto"/>
            <w:vAlign w:val="center"/>
          </w:tcPr>
          <w:p w:rsidR="00A87126" w:rsidRPr="00A610CF" w:rsidRDefault="00687CE3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Filmati didattici</w:t>
            </w:r>
          </w:p>
        </w:tc>
      </w:tr>
      <w:tr w:rsidR="00A87126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A87126" w:rsidRPr="00A610CF" w:rsidRDefault="0080573B" w:rsidP="0080573B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bookmarkStart w:id="41" w:name="Controllo60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1"/>
          </w:p>
        </w:tc>
        <w:tc>
          <w:tcPr>
            <w:tcW w:w="4496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Computer</w:t>
            </w:r>
          </w:p>
        </w:tc>
        <w:bookmarkStart w:id="42" w:name="Controllo67"/>
        <w:tc>
          <w:tcPr>
            <w:tcW w:w="465" w:type="dxa"/>
            <w:shd w:val="clear" w:color="auto" w:fill="auto"/>
            <w:vAlign w:val="center"/>
          </w:tcPr>
          <w:p w:rsidR="00A87126" w:rsidRPr="00A610CF" w:rsidRDefault="00687CE3" w:rsidP="00A610CF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Presentazioni in PowerPoint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687CE3" w:rsidP="00982631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6199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Vi</w:t>
            </w:r>
            <w:r>
              <w:rPr>
                <w:rFonts w:ascii="Calibri" w:eastAsia="Arial Unicode MS" w:hAnsi="Calibri" w:cs="Calibri"/>
                <w:sz w:val="22"/>
                <w:szCs w:val="22"/>
              </w:rPr>
              <w:t>sita</w:t>
            </w: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 xml:space="preserve"> di istruzione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bookmarkStart w:id="43" w:name="Controllo68"/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bookmarkEnd w:id="43"/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LIM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C56199" w:rsidP="0032639C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Incontri con esperti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80573B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Formazione esperienziale</w:t>
            </w:r>
          </w:p>
        </w:tc>
      </w:tr>
      <w:tr w:rsidR="00C56199" w:rsidRPr="00A610CF" w:rsidTr="00A610CF">
        <w:trPr>
          <w:jc w:val="center"/>
        </w:trPr>
        <w:tc>
          <w:tcPr>
            <w:tcW w:w="392" w:type="dxa"/>
            <w:shd w:val="clear" w:color="auto" w:fill="auto"/>
            <w:vAlign w:val="center"/>
          </w:tcPr>
          <w:p w:rsidR="00C56199" w:rsidRPr="00A610CF" w:rsidRDefault="00687CE3" w:rsidP="00A610CF">
            <w:pPr>
              <w:pStyle w:val="NormaleWeb"/>
              <w:widowControl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6199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Altro…………………………………..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C56199" w:rsidRPr="00A610CF" w:rsidRDefault="00C56199" w:rsidP="00A610CF">
            <w:pPr>
              <w:pStyle w:val="NormaleWeb"/>
              <w:widowControl w:val="0"/>
              <w:snapToGrid w:val="0"/>
              <w:spacing w:before="0"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 xml:space="preserve"> VERIFICA 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5075E4" w:rsidRPr="00A610CF" w:rsidRDefault="00A87126" w:rsidP="005075E4">
      <w:pPr>
        <w:numPr>
          <w:ilvl w:val="1"/>
          <w:numId w:val="4"/>
        </w:numPr>
        <w:autoSpaceDE w:val="0"/>
        <w:jc w:val="both"/>
        <w:rPr>
          <w:rFonts w:ascii="Calibri" w:hAnsi="Calibri" w:cs="Calibri"/>
          <w:b/>
          <w:szCs w:val="22"/>
        </w:rPr>
      </w:pPr>
      <w:r w:rsidRPr="00A610CF">
        <w:rPr>
          <w:rFonts w:ascii="Calibri" w:hAnsi="Calibri" w:cs="Calibri"/>
          <w:b/>
          <w:szCs w:val="22"/>
        </w:rPr>
        <w:t xml:space="preserve">NUMERO E TIPOLOGIA DI VERIFICHE SOMMATIVE  PREVISTE PER OGNI PERIODO </w:t>
      </w:r>
    </w:p>
    <w:p w:rsidR="00A87126" w:rsidRPr="00A610CF" w:rsidRDefault="00A87126" w:rsidP="005075E4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i/>
          <w:sz w:val="20"/>
          <w:szCs w:val="22"/>
        </w:rPr>
        <w:t>(concordate nel Dipartimento per Materia e approvate dal Collegio dei Docenti)</w:t>
      </w:r>
    </w:p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710" w:type="dxa"/>
        <w:tblLayout w:type="fixed"/>
        <w:tblLook w:val="0000"/>
      </w:tblPr>
      <w:tblGrid>
        <w:gridCol w:w="3336"/>
        <w:gridCol w:w="2899"/>
        <w:gridCol w:w="2919"/>
      </w:tblGrid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NUMERO DI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PRIMO PERIODO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center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NEL SECONDO PERIODO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scritte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orali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80573B" w:rsidP="0080573B">
            <w:pPr>
              <w:autoSpaceDE w:val="0"/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</w:tr>
      <w:tr w:rsidR="00A87126" w:rsidRPr="00A610CF" w:rsidTr="00A610CF">
        <w:trPr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Verifiche pratiche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126" w:rsidRPr="00A610CF" w:rsidRDefault="00A87126" w:rsidP="00A610CF">
            <w:pPr>
              <w:autoSpaceDE w:val="0"/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87126" w:rsidRPr="00A610CF" w:rsidRDefault="00A87126" w:rsidP="00A87126">
      <w:pPr>
        <w:autoSpaceDE w:val="0"/>
        <w:ind w:left="72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</w:p>
    <w:p w:rsidR="00A87126" w:rsidRPr="00A610CF" w:rsidRDefault="00A87126" w:rsidP="00A87126">
      <w:pPr>
        <w:autoSpaceDE w:val="0"/>
        <w:jc w:val="both"/>
        <w:rPr>
          <w:rFonts w:ascii="Calibri" w:hAnsi="Calibri" w:cs="Calibri"/>
          <w:b/>
          <w:sz w:val="22"/>
          <w:szCs w:val="22"/>
        </w:rPr>
      </w:pPr>
      <w:r w:rsidRPr="00A610CF">
        <w:rPr>
          <w:rFonts w:ascii="Calibri" w:hAnsi="Calibri" w:cs="Calibri"/>
          <w:b/>
          <w:sz w:val="22"/>
          <w:szCs w:val="22"/>
        </w:rPr>
        <w:lastRenderedPageBreak/>
        <w:t>TIPOLOGIE</w:t>
      </w:r>
    </w:p>
    <w:tbl>
      <w:tblPr>
        <w:tblW w:w="9753" w:type="dxa"/>
        <w:jc w:val="center"/>
        <w:tblLayout w:type="fixed"/>
        <w:tblLook w:val="0000"/>
      </w:tblPr>
      <w:tblGrid>
        <w:gridCol w:w="425"/>
        <w:gridCol w:w="2835"/>
        <w:gridCol w:w="426"/>
        <w:gridCol w:w="2835"/>
        <w:gridCol w:w="397"/>
        <w:gridCol w:w="2835"/>
      </w:tblGrid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SCRITTE</w:t>
            </w:r>
          </w:p>
        </w:tc>
        <w:tc>
          <w:tcPr>
            <w:tcW w:w="426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ORALI</w:t>
            </w:r>
          </w:p>
        </w:tc>
        <w:tc>
          <w:tcPr>
            <w:tcW w:w="397" w:type="dxa"/>
            <w:vAlign w:val="center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10CF">
              <w:rPr>
                <w:rFonts w:ascii="Calibri" w:hAnsi="Calibri" w:cs="Calibri"/>
                <w:b/>
                <w:sz w:val="22"/>
                <w:szCs w:val="22"/>
              </w:rPr>
              <w:t>PROVE PRATICHE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Quesiti</w:t>
            </w:r>
          </w:p>
        </w:tc>
        <w:tc>
          <w:tcPr>
            <w:tcW w:w="426" w:type="dxa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Interrogazione</w:t>
            </w:r>
          </w:p>
        </w:tc>
        <w:tc>
          <w:tcPr>
            <w:tcW w:w="397" w:type="dxa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…………..</w:t>
            </w:r>
            <w:r w:rsidRPr="00A610CF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Vero / Falso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Intervento</w:t>
            </w:r>
          </w:p>
        </w:tc>
        <w:tc>
          <w:tcPr>
            <w:tcW w:w="397" w:type="dxa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Scelta multipla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Dialogo</w:t>
            </w:r>
          </w:p>
        </w:tc>
        <w:tc>
          <w:tcPr>
            <w:tcW w:w="397" w:type="dxa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Completamento</w:t>
            </w:r>
          </w:p>
        </w:tc>
        <w:tc>
          <w:tcPr>
            <w:tcW w:w="426" w:type="dxa"/>
            <w:vAlign w:val="center"/>
          </w:tcPr>
          <w:p w:rsidR="00A87126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Discussione</w:t>
            </w:r>
          </w:p>
        </w:tc>
        <w:tc>
          <w:tcPr>
            <w:tcW w:w="397" w:type="dxa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A87126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 xml:space="preserve">Soluzione di problemi </w:t>
            </w:r>
          </w:p>
        </w:tc>
        <w:tc>
          <w:tcPr>
            <w:tcW w:w="426" w:type="dxa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………………………………………....</w:t>
            </w:r>
          </w:p>
        </w:tc>
        <w:tc>
          <w:tcPr>
            <w:tcW w:w="397" w:type="dxa"/>
            <w:vAlign w:val="center"/>
          </w:tcPr>
          <w:p w:rsidR="00A87126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87126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87126" w:rsidRPr="00A610CF" w:rsidRDefault="00A87126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  <w:r w:rsidR="009429A4" w:rsidRPr="00A610CF">
              <w:rPr>
                <w:rFonts w:ascii="Calibri" w:hAnsi="Calibri" w:cs="Calibri"/>
                <w:sz w:val="22"/>
                <w:szCs w:val="22"/>
              </w:rPr>
              <w:t>……………..</w:t>
            </w:r>
          </w:p>
        </w:tc>
      </w:tr>
      <w:tr w:rsidR="009429A4" w:rsidRPr="00A610CF" w:rsidTr="00A610CF">
        <w:trPr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9429A4" w:rsidRPr="00A610CF" w:rsidRDefault="0080573B" w:rsidP="0080573B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80573B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Relazione</w:t>
            </w:r>
          </w:p>
        </w:tc>
        <w:tc>
          <w:tcPr>
            <w:tcW w:w="426" w:type="dxa"/>
            <w:vAlign w:val="center"/>
          </w:tcPr>
          <w:p w:rsidR="009429A4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29A4" w:rsidRPr="00A610CF" w:rsidRDefault="009429A4" w:rsidP="00A610CF">
            <w:pPr>
              <w:widowControl w:val="0"/>
              <w:rPr>
                <w:rFonts w:ascii="Calibri" w:eastAsia="Arial Unicode MS" w:hAnsi="Calibri" w:cs="Calibri"/>
                <w:sz w:val="22"/>
                <w:szCs w:val="22"/>
              </w:rPr>
            </w:pPr>
            <w:r w:rsidRPr="00A610CF">
              <w:rPr>
                <w:rFonts w:ascii="Calibri" w:eastAsia="Arial Unicode MS" w:hAnsi="Calibri" w:cs="Calibri"/>
                <w:sz w:val="22"/>
                <w:szCs w:val="22"/>
              </w:rPr>
              <w:t>…………………………………………..</w:t>
            </w:r>
          </w:p>
        </w:tc>
        <w:tc>
          <w:tcPr>
            <w:tcW w:w="397" w:type="dxa"/>
            <w:vAlign w:val="center"/>
          </w:tcPr>
          <w:p w:rsidR="009429A4" w:rsidRPr="00A610CF" w:rsidRDefault="00687CE3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ontrollo8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29A4" w:rsidRPr="00A610CF">
              <w:rPr>
                <w:rFonts w:ascii="Calibri" w:hAnsi="Calibri" w:cs="Calibri"/>
              </w:rPr>
              <w:instrText xml:space="preserve"> FORMCHECKBOX </w:instrText>
            </w:r>
            <w:r w:rsidRPr="00A610CF">
              <w:rPr>
                <w:rFonts w:ascii="Calibri" w:hAnsi="Calibri" w:cs="Calibri"/>
                <w:sz w:val="22"/>
                <w:szCs w:val="22"/>
              </w:rPr>
            </w:r>
            <w:r w:rsidRPr="00A610CF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9429A4" w:rsidRPr="00A610CF" w:rsidRDefault="009429A4" w:rsidP="00A610CF">
            <w:pPr>
              <w:widowControl w:val="0"/>
              <w:rPr>
                <w:rFonts w:ascii="Calibri" w:hAnsi="Calibri" w:cs="Calibri"/>
                <w:sz w:val="22"/>
                <w:szCs w:val="22"/>
              </w:rPr>
            </w:pPr>
            <w:r w:rsidRPr="00A610CF">
              <w:rPr>
                <w:rFonts w:ascii="Calibri" w:hAnsi="Calibri" w:cs="Calibri"/>
                <w:sz w:val="22"/>
                <w:szCs w:val="22"/>
              </w:rPr>
              <w:t>……………………………...............</w:t>
            </w:r>
          </w:p>
        </w:tc>
      </w:tr>
    </w:tbl>
    <w:p w:rsidR="005075E4" w:rsidRPr="00A610CF" w:rsidRDefault="005075E4" w:rsidP="005075E4">
      <w:pPr>
        <w:pStyle w:val="Titolo6"/>
        <w:numPr>
          <w:ilvl w:val="0"/>
          <w:numId w:val="0"/>
        </w:numPr>
        <w:spacing w:before="0" w:after="0"/>
        <w:jc w:val="both"/>
        <w:rPr>
          <w:sz w:val="24"/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  <w:sz w:val="22"/>
        </w:rPr>
      </w:pPr>
    </w:p>
    <w:p w:rsidR="00A610CF" w:rsidRPr="00A610CF" w:rsidRDefault="00A610CF">
      <w:pPr>
        <w:pStyle w:val="Titolo6"/>
        <w:numPr>
          <w:ilvl w:val="0"/>
          <w:numId w:val="4"/>
        </w:numPr>
        <w:spacing w:before="0" w:after="0"/>
        <w:jc w:val="both"/>
        <w:rPr>
          <w:sz w:val="28"/>
        </w:rPr>
      </w:pPr>
      <w:r w:rsidRPr="00A610CF">
        <w:rPr>
          <w:sz w:val="28"/>
        </w:rPr>
        <w:t>CRITERI DI VALUTAZIONE</w:t>
      </w:r>
    </w:p>
    <w:p w:rsidR="005075E4" w:rsidRPr="00A610CF" w:rsidRDefault="005075E4" w:rsidP="005075E4">
      <w:pPr>
        <w:rPr>
          <w:rFonts w:ascii="Calibri" w:hAnsi="Calibri" w:cs="Calibri"/>
          <w:sz w:val="22"/>
          <w:szCs w:val="22"/>
        </w:rPr>
      </w:pPr>
      <w:r w:rsidRPr="00A610CF">
        <w:rPr>
          <w:rFonts w:ascii="Calibri" w:hAnsi="Calibri" w:cs="Calibri"/>
          <w:szCs w:val="22"/>
        </w:rPr>
        <w:t>Si rinvia alle griglie allegate nel documento di programmazione del Consiglio di Classe</w:t>
      </w:r>
      <w:r w:rsidRPr="00A610CF">
        <w:rPr>
          <w:rFonts w:ascii="Calibri" w:hAnsi="Calibri" w:cs="Calibri"/>
          <w:sz w:val="22"/>
          <w:szCs w:val="22"/>
        </w:rPr>
        <w:t xml:space="preserve"> </w:t>
      </w:r>
    </w:p>
    <w:p w:rsidR="005075E4" w:rsidRPr="00AF036A" w:rsidRDefault="005075E4" w:rsidP="005075E4">
      <w:pPr>
        <w:rPr>
          <w:rFonts w:ascii="Calibri" w:hAnsi="Calibri" w:cs="Calibri"/>
          <w:i/>
          <w:sz w:val="20"/>
          <w:szCs w:val="22"/>
        </w:rPr>
      </w:pPr>
      <w:r w:rsidRPr="00AF036A">
        <w:rPr>
          <w:rFonts w:ascii="Calibri" w:hAnsi="Calibri" w:cs="Calibri"/>
          <w:i/>
          <w:sz w:val="20"/>
          <w:szCs w:val="22"/>
        </w:rPr>
        <w:t>(ciascun docente invierà le proprie griglie al coordinatore)</w:t>
      </w:r>
    </w:p>
    <w:p w:rsidR="00A610CF" w:rsidRPr="00A610CF" w:rsidRDefault="00A610CF">
      <w:pPr>
        <w:pStyle w:val="Titolo6"/>
        <w:spacing w:before="0" w:after="0"/>
        <w:jc w:val="both"/>
        <w:rPr>
          <w:lang w:val="it-IT"/>
        </w:rPr>
      </w:pPr>
    </w:p>
    <w:p w:rsidR="005075E4" w:rsidRPr="00A610CF" w:rsidRDefault="005075E4" w:rsidP="005075E4">
      <w:pPr>
        <w:rPr>
          <w:rFonts w:ascii="Calibri" w:hAnsi="Calibri" w:cs="Calibri"/>
        </w:rPr>
      </w:pPr>
    </w:p>
    <w:p w:rsidR="00A610CF" w:rsidRPr="00A610CF" w:rsidRDefault="00A610CF" w:rsidP="00853E67">
      <w:pPr>
        <w:pStyle w:val="Titolo6"/>
        <w:numPr>
          <w:ilvl w:val="0"/>
          <w:numId w:val="4"/>
        </w:numPr>
        <w:tabs>
          <w:tab w:val="clear" w:pos="0"/>
          <w:tab w:val="num" w:pos="567"/>
        </w:tabs>
        <w:spacing w:before="0" w:after="0"/>
        <w:ind w:left="567" w:hanging="567"/>
        <w:jc w:val="both"/>
        <w:rPr>
          <w:sz w:val="28"/>
        </w:rPr>
      </w:pPr>
      <w:r w:rsidRPr="00A610CF">
        <w:rPr>
          <w:sz w:val="28"/>
        </w:rPr>
        <w:t xml:space="preserve"> ATTIVIT</w:t>
      </w:r>
      <w:r w:rsidR="005D3C73" w:rsidRPr="00A610CF">
        <w:rPr>
          <w:sz w:val="28"/>
        </w:rPr>
        <w:t>À</w:t>
      </w:r>
      <w:r w:rsidRPr="00A610CF">
        <w:rPr>
          <w:sz w:val="28"/>
        </w:rPr>
        <w:t xml:space="preserve"> DI RECUPERO E DI SOSTEGNO CHE SI INTENDONO ATTIVARE PER COLMARE LE LACUNE RILEVATE</w:t>
      </w:r>
    </w:p>
    <w:p w:rsidR="00A610CF" w:rsidRPr="00A610CF" w:rsidRDefault="00A610CF">
      <w:pPr>
        <w:autoSpaceDE w:val="0"/>
        <w:jc w:val="both"/>
        <w:rPr>
          <w:rFonts w:ascii="Calibri" w:hAnsi="Calibri" w:cs="Calibri"/>
          <w:sz w:val="22"/>
          <w:szCs w:val="22"/>
        </w:rPr>
      </w:pPr>
    </w:p>
    <w:p w:rsidR="00AF036A" w:rsidRDefault="00AF036A" w:rsidP="00AF036A">
      <w:pPr>
        <w:autoSpaceDE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recupero di eventuali carenze verrà attuato in itinere, mediante il coinvolgimento degli alunni nell’attività didattica.</w:t>
      </w: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610CF" w:rsidRDefault="00A610CF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</w:pPr>
      <w:r w:rsidRPr="00A610CF">
        <w:rPr>
          <w:b/>
          <w:bCs/>
          <w:sz w:val="28"/>
          <w:lang/>
        </w:rPr>
        <w:t>ATTIVIT</w:t>
      </w:r>
      <w:r w:rsidR="005D3C73" w:rsidRPr="00A610CF">
        <w:rPr>
          <w:b/>
          <w:bCs/>
          <w:sz w:val="28"/>
          <w:lang/>
        </w:rPr>
        <w:t>À</w:t>
      </w:r>
      <w:r w:rsidR="005D3C73" w:rsidRPr="00A610CF">
        <w:rPr>
          <w:b/>
          <w:bCs/>
          <w:sz w:val="28"/>
        </w:rPr>
        <w:t xml:space="preserve"> </w:t>
      </w:r>
      <w:r w:rsidRPr="00A610CF">
        <w:rPr>
          <w:b/>
          <w:bCs/>
          <w:sz w:val="28"/>
          <w:lang/>
        </w:rPr>
        <w:t>INTEGRATIVE A COMPLETAMENTO  DEL PERCORSO FORMATIVO DELLA DISCIPLINA</w:t>
      </w:r>
      <w:r w:rsidRPr="00A610CF">
        <w:rPr>
          <w:i/>
          <w:sz w:val="20"/>
        </w:rPr>
        <w:t xml:space="preserve"> (approvate dal consiglio di classe)</w:t>
      </w:r>
    </w:p>
    <w:p w:rsidR="00AF036A" w:rsidRDefault="00AF036A" w:rsidP="00AF036A">
      <w:pPr>
        <w:pStyle w:val="Paragrafoelenco"/>
        <w:ind w:left="0"/>
        <w:jc w:val="both"/>
      </w:pPr>
    </w:p>
    <w:p w:rsidR="00A610CF" w:rsidRDefault="00AF036A" w:rsidP="00AF036A">
      <w:pPr>
        <w:pStyle w:val="Paragrafoelenco"/>
        <w:ind w:left="0"/>
        <w:jc w:val="both"/>
      </w:pPr>
      <w:r w:rsidRPr="00AF036A">
        <w:t>Attività integrative della disciplina sono considerate la partecipazione ad iniziative di volontariato e solidarietà, in quanto volte alla formazione negli alunni di abilità e competenze diverse, inerenti la formazione della propria identità libera e responsabile,  e lo sviluppo di valori che danno senso all’esistenza.</w:t>
      </w:r>
    </w:p>
    <w:p w:rsidR="00AF036A" w:rsidRDefault="00AF036A" w:rsidP="00AF036A">
      <w:pPr>
        <w:pStyle w:val="Paragrafoelenco"/>
        <w:ind w:left="0"/>
        <w:jc w:val="both"/>
      </w:pPr>
    </w:p>
    <w:p w:rsidR="00AF036A" w:rsidRPr="00A610CF" w:rsidRDefault="00AF036A" w:rsidP="00AF036A">
      <w:pPr>
        <w:pStyle w:val="Paragrafoelenco"/>
        <w:ind w:left="0"/>
        <w:jc w:val="both"/>
      </w:pPr>
    </w:p>
    <w:p w:rsidR="005075E4" w:rsidRPr="00A610CF" w:rsidRDefault="005075E4" w:rsidP="00853E67">
      <w:pPr>
        <w:pStyle w:val="Paragrafoelenco"/>
        <w:numPr>
          <w:ilvl w:val="0"/>
          <w:numId w:val="4"/>
        </w:numPr>
        <w:tabs>
          <w:tab w:val="clear" w:pos="0"/>
          <w:tab w:val="num" w:pos="567"/>
        </w:tabs>
        <w:ind w:left="567" w:hanging="567"/>
        <w:jc w:val="both"/>
        <w:rPr>
          <w:sz w:val="24"/>
          <w:szCs w:val="24"/>
        </w:rPr>
      </w:pPr>
      <w:r w:rsidRPr="00A610CF">
        <w:rPr>
          <w:b/>
          <w:bCs/>
          <w:sz w:val="28"/>
          <w:lang/>
        </w:rPr>
        <w:t>FORMAZIONE PER LA SICUREZZA</w:t>
      </w:r>
    </w:p>
    <w:p w:rsidR="00A610CF" w:rsidRPr="00A610CF" w:rsidRDefault="00A610CF" w:rsidP="005075E4">
      <w:pPr>
        <w:pStyle w:val="Paragrafoelenco"/>
        <w:ind w:left="0"/>
        <w:jc w:val="both"/>
        <w:rPr>
          <w:sz w:val="24"/>
          <w:szCs w:val="24"/>
        </w:rPr>
      </w:pPr>
      <w:r w:rsidRPr="00A610CF">
        <w:rPr>
          <w:bCs/>
          <w:sz w:val="24"/>
          <w:szCs w:val="24"/>
          <w:lang/>
        </w:rPr>
        <w:t>Modulo/i concordato/i nell’ambito del Consiglio di Classe e modalità</w:t>
      </w:r>
      <w:r w:rsidRPr="00A610CF">
        <w:rPr>
          <w:sz w:val="24"/>
          <w:szCs w:val="24"/>
        </w:rPr>
        <w:t xml:space="preserve"> di verifica/valutazione</w:t>
      </w:r>
      <w:r w:rsidR="005D3C73" w:rsidRPr="00A610CF">
        <w:rPr>
          <w:sz w:val="24"/>
          <w:szCs w:val="24"/>
        </w:rPr>
        <w:t xml:space="preserve"> </w:t>
      </w:r>
      <w:r w:rsidR="005D3C73" w:rsidRPr="00A610CF">
        <w:rPr>
          <w:bCs/>
          <w:i/>
          <w:sz w:val="20"/>
          <w:szCs w:val="24"/>
        </w:rPr>
        <w:t>(togliere se non necessario)</w:t>
      </w:r>
    </w:p>
    <w:p w:rsidR="00AF036A" w:rsidRDefault="00AF036A">
      <w:pPr>
        <w:jc w:val="both"/>
        <w:rPr>
          <w:rFonts w:ascii="Calibri" w:hAnsi="Calibri" w:cs="Calibri"/>
          <w:sz w:val="22"/>
          <w:szCs w:val="22"/>
        </w:rPr>
      </w:pPr>
    </w:p>
    <w:p w:rsidR="00A610CF" w:rsidRPr="00AF036A" w:rsidRDefault="00AF036A" w:rsidP="00AF036A">
      <w:pPr>
        <w:jc w:val="both"/>
        <w:rPr>
          <w:rFonts w:ascii="Calibri" w:hAnsi="Calibri" w:cs="Calibri"/>
          <w:sz w:val="22"/>
          <w:szCs w:val="22"/>
        </w:rPr>
      </w:pPr>
      <w:r w:rsidRPr="00AF036A">
        <w:rPr>
          <w:rFonts w:ascii="Calibri" w:hAnsi="Calibri" w:cs="Calibri"/>
          <w:sz w:val="22"/>
          <w:szCs w:val="22"/>
        </w:rPr>
        <w:t>Non è previsto per l’IRC il concorso alla formazione sulla sicurezza</w:t>
      </w: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Default="00AF036A" w:rsidP="00AF036A">
      <w:pPr>
        <w:jc w:val="both"/>
        <w:rPr>
          <w:rFonts w:ascii="Calibri" w:hAnsi="Calibri" w:cs="Calibri"/>
        </w:rPr>
      </w:pPr>
    </w:p>
    <w:p w:rsidR="00AF036A" w:rsidRPr="00A610CF" w:rsidRDefault="00AF036A" w:rsidP="00AF036A">
      <w:pPr>
        <w:jc w:val="both"/>
        <w:rPr>
          <w:rFonts w:ascii="Calibri" w:hAnsi="Calibri" w:cs="Calibri"/>
        </w:rPr>
        <w:sectPr w:rsidR="00AF036A" w:rsidRPr="00A610CF">
          <w:headerReference w:type="first" r:id="rId7"/>
          <w:footerReference w:type="first" r:id="rId8"/>
          <w:pgSz w:w="11906" w:h="16838"/>
          <w:pgMar w:top="1418" w:right="1134" w:bottom="1134" w:left="1134" w:header="720" w:footer="720" w:gutter="0"/>
          <w:cols w:space="720"/>
          <w:titlePg/>
          <w:docGrid w:linePitch="600" w:charSpace="32768"/>
        </w:sectPr>
      </w:pPr>
    </w:p>
    <w:p w:rsidR="009429A4" w:rsidRPr="00CE5069" w:rsidRDefault="009429A4" w:rsidP="009429A4">
      <w:pPr>
        <w:pStyle w:val="Titolo4"/>
        <w:tabs>
          <w:tab w:val="clear" w:pos="864"/>
          <w:tab w:val="num" w:pos="0"/>
        </w:tabs>
        <w:spacing w:before="0" w:after="0"/>
        <w:jc w:val="center"/>
        <w:rPr>
          <w:sz w:val="32"/>
          <w:szCs w:val="22"/>
        </w:rPr>
      </w:pPr>
      <w:r w:rsidRPr="00CE5069">
        <w:rPr>
          <w:sz w:val="32"/>
          <w:szCs w:val="22"/>
        </w:rPr>
        <w:lastRenderedPageBreak/>
        <w:t>TAVOLA DI PROGRAMMAZIONE</w:t>
      </w:r>
    </w:p>
    <w:p w:rsidR="009429A4" w:rsidRDefault="009429A4" w:rsidP="009429A4">
      <w:pPr>
        <w:tabs>
          <w:tab w:val="left" w:pos="2835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DOCENTE</w:t>
      </w:r>
      <w:r w:rsidR="00414424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 </w:t>
      </w:r>
      <w:r w:rsidR="00D624E7">
        <w:rPr>
          <w:rFonts w:ascii="Calibri" w:hAnsi="Calibri" w:cs="Calibri"/>
          <w:sz w:val="22"/>
          <w:szCs w:val="22"/>
        </w:rPr>
        <w:t>Prof. Gautiero Alessandro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MATERIA:   </w:t>
      </w:r>
      <w:r w:rsidR="00FF51A7">
        <w:rPr>
          <w:rFonts w:ascii="Calibri" w:hAnsi="Calibri" w:cs="Calibri"/>
          <w:sz w:val="22"/>
          <w:szCs w:val="22"/>
        </w:rPr>
        <w:t xml:space="preserve">IRC </w:t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CLASSE:</w:t>
      </w:r>
      <w:r>
        <w:rPr>
          <w:rFonts w:ascii="Calibri" w:hAnsi="Calibri" w:cs="Calibri"/>
          <w:b/>
          <w:sz w:val="22"/>
          <w:szCs w:val="22"/>
        </w:rPr>
        <w:t xml:space="preserve">    </w:t>
      </w:r>
      <w:r w:rsidR="00C56199">
        <w:rPr>
          <w:rFonts w:ascii="Calibri" w:hAnsi="Calibri" w:cs="Calibri"/>
          <w:sz w:val="22"/>
          <w:szCs w:val="22"/>
        </w:rPr>
        <w:t>5</w:t>
      </w:r>
      <w:r w:rsidR="00FF51A7">
        <w:rPr>
          <w:rFonts w:ascii="Calibri" w:hAnsi="Calibri" w:cs="Calibri"/>
          <w:sz w:val="22"/>
          <w:szCs w:val="22"/>
        </w:rPr>
        <w:t xml:space="preserve"> </w:t>
      </w:r>
      <w:bookmarkStart w:id="44" w:name="_GoBack"/>
      <w:bookmarkEnd w:id="44"/>
      <w:r w:rsidR="00D624E7">
        <w:rPr>
          <w:rFonts w:ascii="Calibri" w:hAnsi="Calibri" w:cs="Calibri"/>
          <w:sz w:val="22"/>
          <w:szCs w:val="22"/>
        </w:rPr>
        <w:t>ASA</w:t>
      </w:r>
      <w:r w:rsidR="008B25A3">
        <w:rPr>
          <w:rFonts w:ascii="Calibri" w:hAnsi="Calibri" w:cs="Calibri"/>
          <w:sz w:val="22"/>
          <w:szCs w:val="22"/>
        </w:rPr>
        <w:tab/>
      </w:r>
      <w:r w:rsidR="00FF51A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A.S. </w:t>
      </w:r>
      <w:r w:rsidR="00FF51A7">
        <w:rPr>
          <w:rFonts w:ascii="Calibri" w:hAnsi="Calibri" w:cs="Calibri"/>
          <w:sz w:val="22"/>
          <w:szCs w:val="22"/>
        </w:rPr>
        <w:t>2014-2015</w:t>
      </w:r>
    </w:p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15529" w:type="dxa"/>
        <w:jc w:val="center"/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4819"/>
        <w:gridCol w:w="4952"/>
        <w:gridCol w:w="2170"/>
        <w:gridCol w:w="1690"/>
      </w:tblGrid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FB4678">
        <w:trPr>
          <w:jc w:val="center"/>
        </w:trPr>
        <w:tc>
          <w:tcPr>
            <w:tcW w:w="1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51A7" w:rsidRDefault="00FF51A7" w:rsidP="00FF51A7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1°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15/09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23/12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6C0E8D">
              <w:rPr>
                <w:rFonts w:ascii="Calibri" w:hAnsi="Calibri" w:cs="Calibri"/>
                <w:sz w:val="22"/>
                <w:szCs w:val="22"/>
              </w:rPr>
              <w:t xml:space="preserve"> - 2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636506" w:rsidRDefault="00C56199" w:rsidP="00C56199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56199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Motivare, in un contesto multiculturale, le proprie scelte di vita, confrontandole con la visione cristiana nel quadro di un dialogo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aperto, libero e costruttivo</w:t>
            </w:r>
          </w:p>
          <w:p w:rsidR="00636506" w:rsidRPr="00636506" w:rsidRDefault="00636506" w:rsidP="00636506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36506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Individuare la visione cristiana della vita umana e il suo fine ultimo, in un confronto aperto con quello di altre religioni e sistemi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di pensiero</w:t>
            </w:r>
          </w:p>
          <w:p w:rsidR="006C0E8D" w:rsidRPr="00636506" w:rsidRDefault="006C0E8D" w:rsidP="006C0E8D">
            <w:pPr>
              <w:suppressAutoHyphens w:val="0"/>
              <w:autoSpaceDE w:val="0"/>
              <w:autoSpaceDN w:val="0"/>
              <w:adjustRightInd w:val="0"/>
              <w:ind w:left="317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36506" w:rsidRPr="006C0E8D" w:rsidRDefault="00636506" w:rsidP="006C0E8D">
            <w:pPr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Theme="minorHAnsi" w:hAnsiTheme="minorHAnsi" w:cstheme="minorHAnsi"/>
                <w:sz w:val="20"/>
                <w:szCs w:val="20"/>
                <w:lang w:eastAsia="it-IT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Riconoscere il valore delle relazioni interpersonali e dell'affettività e la lettura che ne dà il cristianesi</w:t>
            </w:r>
            <w:r w:rsid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Il discorso morale nella cultura odierna: relativismo etico e ricerca di nuove regole morali</w:t>
            </w: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</w:p>
          <w:p w:rsidR="00C56199" w:rsidRPr="00C56199" w:rsidRDefault="00C56199" w:rsidP="00C56199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C56199">
              <w:rPr>
                <w:rFonts w:ascii="Calibri" w:hAnsi="Calibri" w:cs="Calibri"/>
                <w:b/>
                <w:sz w:val="22"/>
              </w:rPr>
              <w:t>La dignità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l’uomo è persona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le dimensioni della persona umana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corporeità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 relazionalità</w:t>
            </w:r>
          </w:p>
          <w:p w:rsidR="00C56199" w:rsidRPr="00C56199" w:rsidRDefault="00C56199" w:rsidP="00C56199">
            <w:pPr>
              <w:pStyle w:val="Corpodeltesto2"/>
              <w:numPr>
                <w:ilvl w:val="1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743" w:hanging="284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>laboratorio di relazioni</w:t>
            </w:r>
          </w:p>
          <w:p w:rsidR="00C56199" w:rsidRPr="00C56199" w:rsidRDefault="00C56199" w:rsidP="00C56199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 w:rsidRPr="00C56199">
              <w:rPr>
                <w:rFonts w:ascii="Calibri" w:hAnsi="Calibri" w:cs="Calibri"/>
                <w:sz w:val="20"/>
              </w:rPr>
              <w:t xml:space="preserve">La visione della persona in </w:t>
            </w:r>
            <w:r w:rsidR="00636506">
              <w:rPr>
                <w:rFonts w:ascii="Calibri" w:hAnsi="Calibri" w:cs="Calibri"/>
                <w:sz w:val="20"/>
              </w:rPr>
              <w:t>Marx, Nietzsche e Freud</w:t>
            </w:r>
          </w:p>
          <w:p w:rsidR="00636506" w:rsidRPr="00636506" w:rsidRDefault="00636506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>Il personalismo: Mounier, Levinas, Buber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C21FD3" w:rsidRPr="00C21FD3" w:rsidRDefault="00C21FD3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Default="0032639C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Interventi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settembre - ottobre-novembre</w:t>
            </w:r>
          </w:p>
        </w:tc>
      </w:tr>
      <w:tr w:rsidR="009429A4" w:rsidTr="00827C99">
        <w:trPr>
          <w:jc w:val="center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Default="00375D00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29A4" w:rsidRPr="00FF51A7" w:rsidRDefault="006C0E8D" w:rsidP="0032639C">
            <w:pPr>
              <w:numPr>
                <w:ilvl w:val="0"/>
                <w:numId w:val="30"/>
              </w:numPr>
              <w:suppressAutoHyphens w:val="0"/>
              <w:autoSpaceDE w:val="0"/>
              <w:autoSpaceDN w:val="0"/>
              <w:adjustRightInd w:val="0"/>
              <w:ind w:left="317" w:hanging="317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Usare e interpretare correttamente e criticamente le fonti autentiche della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 xml:space="preserve"> </w:t>
            </w: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tradizione cristiano-cattolica.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E8D" w:rsidRDefault="006C0E8D" w:rsidP="006C0E8D">
            <w:pPr>
              <w:pStyle w:val="Corpodeltesto2"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b/>
                <w:sz w:val="22"/>
              </w:rPr>
              <w:t>La visione biblica della persona</w:t>
            </w:r>
          </w:p>
          <w:p w:rsidR="006C0E8D" w:rsidRPr="00636506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b/>
                <w:sz w:val="22"/>
              </w:rPr>
            </w:pPr>
            <w:r w:rsidRPr="00636506">
              <w:rPr>
                <w:rFonts w:ascii="Calibri" w:hAnsi="Calibri" w:cs="Calibri"/>
                <w:sz w:val="20"/>
              </w:rPr>
              <w:t>cosmogonia e cosmologia bibliche</w:t>
            </w:r>
          </w:p>
          <w:p w:rsidR="009429A4" w:rsidRPr="0032639C" w:rsidRDefault="006C0E8D" w:rsidP="006C0E8D">
            <w:pPr>
              <w:pStyle w:val="Corpodeltesto2"/>
              <w:numPr>
                <w:ilvl w:val="0"/>
                <w:numId w:val="3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18" w:hanging="31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lettura esegetica dei capitoli 1-3 della Genesi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827C99" w:rsidRPr="00C21FD3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429A4" w:rsidRPr="00FF51A7" w:rsidRDefault="00827C99" w:rsidP="00827C99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21FD3">
              <w:rPr>
                <w:rFonts w:ascii="Calibri" w:hAnsi="Calibri" w:cs="Calibri"/>
                <w:sz w:val="22"/>
                <w:szCs w:val="22"/>
              </w:rPr>
              <w:t>Relazione scritta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29A4" w:rsidRDefault="00827C99" w:rsidP="006C0E8D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dicembre</w:t>
            </w:r>
            <w:r w:rsidR="00375D0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375D00" w:rsidRDefault="00375D00"/>
    <w:p w:rsidR="00375D00" w:rsidRDefault="00375D00"/>
    <w:tbl>
      <w:tblPr>
        <w:tblW w:w="15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/>
      </w:tblPr>
      <w:tblGrid>
        <w:gridCol w:w="1898"/>
        <w:gridCol w:w="4819"/>
        <w:gridCol w:w="4952"/>
        <w:gridCol w:w="2170"/>
        <w:gridCol w:w="1690"/>
      </w:tblGrid>
      <w:tr w:rsidR="009429A4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COMPETENZE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ABILITÀ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CONOSCENZE/CONTENUTI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TIPOLOGIA</w:t>
            </w:r>
          </w:p>
          <w:p w:rsidR="009429A4" w:rsidRDefault="009429A4" w:rsidP="00C21FD3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VERIFICHE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429A4" w:rsidRDefault="009429A4" w:rsidP="00A610CF">
            <w:pPr>
              <w:jc w:val="center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TEMPI</w:t>
            </w:r>
          </w:p>
        </w:tc>
      </w:tr>
      <w:tr w:rsidR="00FF51A7" w:rsidTr="006637C9">
        <w:trPr>
          <w:jc w:val="center"/>
        </w:trPr>
        <w:tc>
          <w:tcPr>
            <w:tcW w:w="15529" w:type="dxa"/>
            <w:gridSpan w:val="5"/>
            <w:shd w:val="clear" w:color="auto" w:fill="auto"/>
            <w:vAlign w:val="center"/>
          </w:tcPr>
          <w:p w:rsidR="00FF51A7" w:rsidRDefault="00FF51A7" w:rsidP="00C21FD3">
            <w:pPr>
              <w:tabs>
                <w:tab w:val="left" w:pos="2835"/>
                <w:tab w:val="left" w:pos="4536"/>
                <w:tab w:val="left" w:pos="5387"/>
                <w:tab w:val="left" w:pos="7938"/>
                <w:tab w:val="left" w:pos="8505"/>
              </w:tabs>
              <w:jc w:val="center"/>
            </w:pPr>
            <w:r>
              <w:rPr>
                <w:rFonts w:ascii="Calibri" w:hAnsi="Calibri" w:cs="Calibri"/>
                <w:sz w:val="22"/>
                <w:szCs w:val="22"/>
              </w:rPr>
              <w:t xml:space="preserve">2° PERIODO   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DAL  07/01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AL 10/06</w:t>
            </w:r>
          </w:p>
        </w:tc>
      </w:tr>
      <w:tr w:rsidR="004D2D56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D2D56" w:rsidRDefault="006637C9" w:rsidP="00C21FD3">
            <w:pPr>
              <w:numPr>
                <w:ilvl w:val="0"/>
                <w:numId w:val="33"/>
              </w:numPr>
              <w:snapToGrid w:val="0"/>
              <w:ind w:left="317" w:hanging="283"/>
              <w:rPr>
                <w:rFonts w:ascii="Calibri" w:hAnsi="Calibri" w:cs="Calibri"/>
                <w:sz w:val="22"/>
                <w:szCs w:val="22"/>
              </w:rPr>
            </w:pPr>
            <w:r w:rsidRPr="00636506"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Riconoscere il valore delle relazioni interpersonali e dell'affettività e la lettura che ne dà il cristianesi</w:t>
            </w:r>
            <w:r>
              <w:rPr>
                <w:rFonts w:asciiTheme="minorHAnsi" w:hAnsiTheme="minorHAnsi" w:cstheme="minorHAnsi"/>
                <w:sz w:val="20"/>
                <w:szCs w:val="20"/>
                <w:lang w:eastAsia="it-IT"/>
              </w:rPr>
              <w:t>mo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C0E8D" w:rsidRPr="006C0E8D" w:rsidRDefault="006C0E8D" w:rsidP="006C0E8D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specificità dell’essere maschile e femminile: analisi antropologica e psicologica</w:t>
            </w:r>
          </w:p>
          <w:p w:rsidR="006C0E8D" w:rsidRPr="009E1353" w:rsidRDefault="006C0E8D" w:rsidP="006C0E8D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C0E8D" w:rsidRPr="008C0017" w:rsidRDefault="006C0E8D" w:rsidP="006637C9">
            <w:pPr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I diversi volti dell’amore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Dialogo educativo</w:t>
            </w:r>
          </w:p>
          <w:p w:rsidR="004D2D56" w:rsidRDefault="004D2D5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4D2D56" w:rsidRDefault="005F5636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4D2D56" w:rsidRDefault="004D2D56" w:rsidP="00375D00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febbraio 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1 - </w:t>
            </w:r>
            <w:r w:rsidR="002F7EA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C21FD3" w:rsidRDefault="006637C9" w:rsidP="006637C9">
            <w:pPr>
              <w:pStyle w:val="Paragrafoelenco"/>
              <w:numPr>
                <w:ilvl w:val="0"/>
                <w:numId w:val="33"/>
              </w:numPr>
              <w:ind w:left="317" w:hanging="283"/>
              <w:rPr>
                <w:sz w:val="20"/>
                <w:szCs w:val="20"/>
                <w:lang w:eastAsia="it-IT"/>
              </w:rPr>
            </w:pPr>
            <w:r w:rsidRPr="006637C9">
              <w:rPr>
                <w:sz w:val="20"/>
                <w:szCs w:val="20"/>
                <w:lang w:eastAsia="it-IT"/>
              </w:rPr>
              <w:t xml:space="preserve">Motivare, in un contesto multiculturale, le proprie scelte di vita, confrontandole con la visione cristiana </w:t>
            </w:r>
            <w:r w:rsidRPr="006637C9">
              <w:rPr>
                <w:sz w:val="20"/>
                <w:szCs w:val="20"/>
                <w:lang w:eastAsia="it-IT"/>
              </w:rPr>
              <w:lastRenderedPageBreak/>
              <w:t>nel quadro di un dialogo aperto, libero e costruttivo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lastRenderedPageBreak/>
              <w:t>L’apporto di novità proveniente da Gesù Cristo e il significato del matrimonio cristiano</w:t>
            </w:r>
          </w:p>
          <w:p w:rsidR="006637C9" w:rsidRPr="009E1353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637C9" w:rsidRPr="005D2898" w:rsidRDefault="006637C9" w:rsidP="006637C9">
            <w:pPr>
              <w:rPr>
                <w:rFonts w:ascii="Calibri" w:hAnsi="Calibri" w:cs="Calibri"/>
                <w:sz w:val="22"/>
                <w:szCs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La sessualità umana in un'ottica cristiana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6637C9" w:rsidRPr="005D2898" w:rsidRDefault="006637C9" w:rsidP="002F7EA5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Dialogo educativo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marzo - aprile</w:t>
            </w:r>
          </w:p>
        </w:tc>
      </w:tr>
      <w:tr w:rsidR="006637C9" w:rsidTr="006637C9">
        <w:trPr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6637C9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1 - </w:t>
            </w:r>
            <w:r w:rsidR="006637C9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637C9" w:rsidRPr="006637C9" w:rsidRDefault="006637C9" w:rsidP="006637C9">
            <w:pPr>
              <w:numPr>
                <w:ilvl w:val="0"/>
                <w:numId w:val="33"/>
              </w:numPr>
              <w:suppressAutoHyphens w:val="0"/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sz w:val="20"/>
                <w:szCs w:val="20"/>
                <w:lang w:eastAsia="it-IT"/>
              </w:rPr>
            </w:pP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Riconoscere al rilievo morale delle azioni umane con particolare riferimento alle relazioni interpersonali, alla vita pubblica e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 xml:space="preserve"> </w:t>
            </w:r>
            <w:r w:rsidRPr="006637C9">
              <w:rPr>
                <w:rFonts w:ascii="Calibri" w:hAnsi="Calibri" w:cs="Calibri"/>
                <w:sz w:val="20"/>
                <w:szCs w:val="20"/>
                <w:lang w:eastAsia="it-IT"/>
              </w:rPr>
              <w:t>allo svi</w:t>
            </w:r>
            <w:r>
              <w:rPr>
                <w:rFonts w:ascii="Calibri" w:hAnsi="Calibri" w:cs="Calibri"/>
                <w:sz w:val="20"/>
                <w:szCs w:val="20"/>
                <w:lang w:eastAsia="it-IT"/>
              </w:rPr>
              <w:t>luppo scientifico e tecnologico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6637C9" w:rsidRPr="006C0E8D" w:rsidRDefault="006637C9" w:rsidP="006637C9">
            <w:pPr>
              <w:pStyle w:val="Corpodeltesto2"/>
              <w:spacing w:after="0" w:line="240" w:lineRule="auto"/>
              <w:ind w:left="6"/>
              <w:rPr>
                <w:rFonts w:ascii="Calibri" w:hAnsi="Calibri" w:cs="Calibri"/>
                <w:b/>
                <w:sz w:val="22"/>
              </w:rPr>
            </w:pPr>
            <w:r w:rsidRPr="006C0E8D">
              <w:rPr>
                <w:rFonts w:ascii="Calibri" w:hAnsi="Calibri" w:cs="Calibri"/>
                <w:b/>
                <w:sz w:val="22"/>
              </w:rPr>
              <w:t>Temi di bioetica: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Paternità e maternità responsabile</w:t>
            </w:r>
          </w:p>
          <w:p w:rsidR="006637C9" w:rsidRPr="006C0E8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6C0E8D">
              <w:rPr>
                <w:rFonts w:ascii="Calibri" w:hAnsi="Calibri" w:cs="Calibri"/>
                <w:sz w:val="20"/>
              </w:rPr>
              <w:t>Fecondazione assistita</w:t>
            </w:r>
          </w:p>
          <w:p w:rsidR="006637C9" w:rsidRPr="006202AD" w:rsidRDefault="006637C9" w:rsidP="006637C9">
            <w:pPr>
              <w:pStyle w:val="Corpodeltesto2"/>
              <w:numPr>
                <w:ilvl w:val="0"/>
                <w:numId w:val="28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</w:rPr>
            </w:pPr>
            <w:r w:rsidRPr="006C0E8D">
              <w:rPr>
                <w:rFonts w:ascii="Calibri" w:hAnsi="Calibri" w:cs="Calibri"/>
                <w:sz w:val="20"/>
              </w:rPr>
              <w:t>Omosessualità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Lavori di gruppo</w:t>
            </w:r>
          </w:p>
          <w:p w:rsidR="002F7EA5" w:rsidRDefault="002F7EA5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6637C9" w:rsidRDefault="006637C9" w:rsidP="00C21FD3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Relazioni scritte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6637C9" w:rsidRDefault="006637C9" w:rsidP="00A610CF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maggio - giugno</w:t>
            </w:r>
          </w:p>
        </w:tc>
      </w:tr>
    </w:tbl>
    <w:p w:rsidR="009429A4" w:rsidRDefault="009429A4" w:rsidP="009429A4">
      <w:pPr>
        <w:tabs>
          <w:tab w:val="left" w:pos="2835"/>
          <w:tab w:val="left" w:pos="4536"/>
          <w:tab w:val="left" w:pos="5387"/>
          <w:tab w:val="left" w:pos="7938"/>
          <w:tab w:val="left" w:pos="8505"/>
        </w:tabs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jc w:val="center"/>
        <w:tblInd w:w="-1147" w:type="dxa"/>
        <w:tblLayout w:type="fixed"/>
        <w:tblLook w:val="0000"/>
      </w:tblPr>
      <w:tblGrid>
        <w:gridCol w:w="6603"/>
        <w:gridCol w:w="8976"/>
      </w:tblGrid>
      <w:tr w:rsidR="009429A4" w:rsidTr="00A610CF">
        <w:trPr>
          <w:jc w:val="center"/>
        </w:trPr>
        <w:tc>
          <w:tcPr>
            <w:tcW w:w="6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9A4" w:rsidRDefault="009429A4" w:rsidP="00A610CF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E5069">
              <w:rPr>
                <w:rFonts w:ascii="Calibri" w:hAnsi="Calibri" w:cs="Calibri"/>
                <w:bCs/>
                <w:i/>
                <w:sz w:val="18"/>
                <w:szCs w:val="22"/>
              </w:rPr>
              <w:t>I Dipartimenti per Materia concordano quanto segue: considerate le indicazioni delle Linee Guida della Riforma e gli strumenti didattici a disposizione, le abilità e le conoscenze riportate nella Tavola di Programmazione sono il risultato della libera scelta didattica del docente per ottenere il raggiungimento dei  traguardi formativi cui le  competenze indicate a fianco fanno riferimento.</w:t>
            </w:r>
            <w:r w:rsidRPr="00CE5069">
              <w:rPr>
                <w:rFonts w:ascii="Calibri" w:hAnsi="Calibri" w:cs="Calibri"/>
                <w:bCs/>
                <w:sz w:val="18"/>
                <w:szCs w:val="22"/>
              </w:rPr>
              <w:t xml:space="preserve"> </w:t>
            </w:r>
          </w:p>
        </w:tc>
        <w:tc>
          <w:tcPr>
            <w:tcW w:w="8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1A7" w:rsidRPr="00FF51A7" w:rsidRDefault="009429A4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COMPETENZA 1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: </w:t>
            </w:r>
            <w:r w:rsidR="00FF51A7"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sviluppare un maturo senso critico e un personale progetto di vita,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riflettendo sulla propria identità nel confronto con il messaggio cristiano,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aperto all'esercizio della giustizia e della solidarietà in un contesto</w:t>
            </w:r>
            <w:r w:rsidR="00FF51A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multiculturale;</w:t>
            </w:r>
          </w:p>
          <w:p w:rsidR="00FF51A7" w:rsidRPr="00FF51A7" w:rsidRDefault="00FF51A7" w:rsidP="00FF51A7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2: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cogliere la presenza e l'incidenza del cristianesimo nelle trasformazioni</w:t>
            </w:r>
            <w:r w:rsidR="005D2898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F51A7">
              <w:rPr>
                <w:rFonts w:ascii="Calibri" w:hAnsi="Calibri" w:cs="Calibri"/>
                <w:b/>
                <w:sz w:val="22"/>
                <w:szCs w:val="22"/>
              </w:rPr>
              <w:t>storiche prodotte dalla cultura umanistica, scientifica e tecnologica;</w:t>
            </w:r>
          </w:p>
          <w:p w:rsidR="009429A4" w:rsidRDefault="005D2898" w:rsidP="00827C99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COMPETENZA 3: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utilizzare consapevolmen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te le fonti autentiche del cristia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nesimo,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interpretandone correttamente i contenuti nel quadro di un confronto aperto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F51A7" w:rsidRPr="00FF51A7">
              <w:rPr>
                <w:rFonts w:ascii="Calibri" w:hAnsi="Calibri" w:cs="Calibri"/>
                <w:b/>
                <w:sz w:val="22"/>
                <w:szCs w:val="22"/>
              </w:rPr>
              <w:t>ai contributi della cultura scientifico-tecnologica.</w:t>
            </w:r>
          </w:p>
        </w:tc>
      </w:tr>
    </w:tbl>
    <w:p w:rsidR="008A386E" w:rsidRPr="00A610CF" w:rsidRDefault="008A386E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827C99" w:rsidRPr="00827C99" w:rsidRDefault="00827C99" w:rsidP="008A386E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2F7EA5" w:rsidRPr="002F7EA5" w:rsidRDefault="002F7EA5" w:rsidP="00827C99">
      <w:pPr>
        <w:pStyle w:val="Titolo4"/>
        <w:spacing w:before="0" w:after="0"/>
        <w:ind w:left="0" w:firstLine="0"/>
        <w:jc w:val="both"/>
        <w:rPr>
          <w:sz w:val="24"/>
          <w:szCs w:val="24"/>
        </w:rPr>
      </w:pPr>
    </w:p>
    <w:p w:rsidR="00A610CF" w:rsidRPr="00FD538F" w:rsidRDefault="009429A4" w:rsidP="00827C99">
      <w:pPr>
        <w:pStyle w:val="Titolo4"/>
        <w:spacing w:before="0" w:after="0"/>
        <w:ind w:left="0" w:firstLine="0"/>
        <w:jc w:val="both"/>
        <w:rPr>
          <w:sz w:val="24"/>
          <w:szCs w:val="24"/>
          <w:lang w:val="it-IT"/>
        </w:rPr>
      </w:pPr>
      <w:r w:rsidRPr="00827C99">
        <w:rPr>
          <w:b w:val="0"/>
          <w:sz w:val="24"/>
          <w:szCs w:val="24"/>
        </w:rPr>
        <w:t xml:space="preserve">Piove di Sacco, 31 ottobre 2014               </w:t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</w:r>
      <w:r w:rsidRPr="00827C99">
        <w:rPr>
          <w:b w:val="0"/>
          <w:sz w:val="24"/>
          <w:szCs w:val="24"/>
        </w:rPr>
        <w:tab/>
        <w:t xml:space="preserve">Firma del docente         </w:t>
      </w:r>
      <w:r w:rsidR="00FD538F">
        <w:rPr>
          <w:b w:val="0"/>
          <w:sz w:val="24"/>
          <w:szCs w:val="24"/>
          <w:lang w:val="it-IT"/>
        </w:rPr>
        <w:t xml:space="preserve">Alessandro Gautiero </w:t>
      </w:r>
    </w:p>
    <w:sectPr w:rsidR="00A610CF" w:rsidRPr="00FD538F" w:rsidSect="008A38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134" w:bottom="1134" w:left="1134" w:header="397" w:footer="397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95" w:rsidRDefault="00F92695">
      <w:r>
        <w:separator/>
      </w:r>
    </w:p>
  </w:endnote>
  <w:endnote w:type="continuationSeparator" w:id="0">
    <w:p w:rsidR="00F92695" w:rsidRDefault="00F92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687CE3">
    <w:pPr>
      <w:pStyle w:val="Pidipagina"/>
      <w:jc w:val="center"/>
    </w:pPr>
    <w:r>
      <w:fldChar w:fldCharType="begin"/>
    </w:r>
    <w:r w:rsidR="00A610CF">
      <w:instrText xml:space="preserve"> PAGE </w:instrText>
    </w:r>
    <w:r>
      <w:fldChar w:fldCharType="separate"/>
    </w:r>
    <w:r w:rsidR="00D624E7">
      <w:rPr>
        <w:noProof/>
      </w:rPr>
      <w:t>1</w:t>
    </w:r>
    <w:r>
      <w:fldChar w:fldCharType="end"/>
    </w:r>
  </w:p>
  <w:p w:rsidR="00A610CF" w:rsidRDefault="00A610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95" w:rsidRDefault="00F92695">
      <w:r>
        <w:separator/>
      </w:r>
    </w:p>
  </w:footnote>
  <w:footnote w:type="continuationSeparator" w:id="0">
    <w:p w:rsidR="00F92695" w:rsidRDefault="00F92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>
    <w:pPr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</w:t>
    </w:r>
    <w:r w:rsidR="00827C99">
      <w:rPr>
        <w:b/>
        <w:noProof/>
        <w:sz w:val="16"/>
        <w:szCs w:val="16"/>
        <w:lang w:eastAsia="it-IT"/>
      </w:rPr>
      <w:drawing>
        <wp:inline distT="0" distB="0" distL="0" distR="0">
          <wp:extent cx="539750" cy="5524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524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10CF" w:rsidRDefault="00A610CF">
    <w:pPr>
      <w:jc w:val="center"/>
      <w:rPr>
        <w:rFonts w:ascii="Book Antiqua" w:hAnsi="Book Antiqua" w:cs="Book Antiqua"/>
        <w:b/>
        <w:i/>
        <w:sz w:val="16"/>
        <w:szCs w:val="16"/>
      </w:rPr>
    </w:pPr>
    <w:r>
      <w:rPr>
        <w:b/>
        <w:sz w:val="16"/>
        <w:szCs w:val="16"/>
      </w:rPr>
      <w:t>ISTITUTO  D’ISTRUZIONE  SUPERIORE  STATALE</w:t>
    </w:r>
  </w:p>
  <w:p w:rsidR="00A610CF" w:rsidRDefault="00A610CF">
    <w:pPr>
      <w:jc w:val="center"/>
      <w:rPr>
        <w:sz w:val="16"/>
        <w:szCs w:val="16"/>
      </w:rPr>
    </w:pPr>
    <w:r>
      <w:rPr>
        <w:rFonts w:ascii="Book Antiqua" w:hAnsi="Book Antiqua" w:cs="Book Antiqua"/>
        <w:b/>
        <w:i/>
        <w:sz w:val="16"/>
        <w:szCs w:val="16"/>
      </w:rPr>
      <w:t>"ENRICO DE NICOLA"</w:t>
    </w:r>
  </w:p>
  <w:p w:rsidR="00A610CF" w:rsidRDefault="00A610CF">
    <w:pPr>
      <w:jc w:val="center"/>
      <w:rPr>
        <w:sz w:val="16"/>
        <w:szCs w:val="16"/>
      </w:rPr>
    </w:pPr>
    <w:r>
      <w:rPr>
        <w:sz w:val="16"/>
        <w:szCs w:val="16"/>
      </w:rPr>
      <w:t>35028 PIOVE DI SACCO – Via G. Parini, 10/c – Tel. 049/5841692 – 049/9703995 – Fax 049/5841969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sz w:val="16"/>
        <w:szCs w:val="16"/>
      </w:rPr>
      <w:t>e-mail:denicola@scuolanet.pd.it - Codice Fiscale 80024700280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economico: Amministrazione, Finanza e Marketing – Turismo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Tecnico: Costruzioni, Ambiente e Territorio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Socio Sanitari</w:t>
    </w:r>
  </w:p>
  <w:p w:rsidR="00A610CF" w:rsidRDefault="00A610CF">
    <w:pPr>
      <w:jc w:val="center"/>
      <w:rPr>
        <w:rFonts w:ascii="Book Antiqua" w:hAnsi="Book Antiqua" w:cs="Arial"/>
        <w:b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______________________________________________________________________________________________________________</w:t>
    </w:r>
  </w:p>
  <w:p w:rsidR="00A610CF" w:rsidRDefault="00A610CF">
    <w:pPr>
      <w:jc w:val="center"/>
      <w:rPr>
        <w:rFonts w:cs="Arial"/>
        <w:sz w:val="16"/>
        <w:szCs w:val="16"/>
      </w:rPr>
    </w:pPr>
    <w:r>
      <w:rPr>
        <w:rFonts w:ascii="Book Antiqua" w:hAnsi="Book Antiqua" w:cs="Arial"/>
        <w:b/>
        <w:sz w:val="16"/>
        <w:szCs w:val="16"/>
      </w:rPr>
      <w:t>Settore Professionale: Servizi per l’Agricoltura e per lo Sviluppo Rurale</w:t>
    </w:r>
    <w:r>
      <w:rPr>
        <w:rFonts w:cs="Arial"/>
        <w:sz w:val="16"/>
        <w:szCs w:val="16"/>
      </w:rPr>
      <w:t xml:space="preserve"> – Via Ortazzi, 11 – Tel. e fax 049/5841129 </w:t>
    </w:r>
  </w:p>
  <w:p w:rsidR="00A610CF" w:rsidRDefault="00A610CF">
    <w:pPr>
      <w:jc w:val="center"/>
    </w:pPr>
    <w:r>
      <w:rPr>
        <w:rFonts w:cs="Arial"/>
        <w:sz w:val="16"/>
        <w:szCs w:val="16"/>
      </w:rPr>
      <w:t>e-mail:profagrario@denicolaonline.org</w:t>
    </w:r>
  </w:p>
  <w:p w:rsidR="00A610CF" w:rsidRDefault="00687CE3"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25.2pt;margin-top:749.65pt;width:14.4pt;height:13.95pt;z-index:25165772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" stroked="f">
          <v:fill opacity="0"/>
          <v:textbox inset="0,0,0,0">
            <w:txbxContent>
              <w:p w:rsidR="00A610CF" w:rsidRDefault="00A610CF">
                <w:pPr>
                  <w:widowControl w:val="0"/>
                  <w:kinsoku w:val="0"/>
                  <w:overflowPunct w:val="0"/>
                  <w:spacing w:before="1" w:line="270" w:lineRule="exact"/>
                  <w:textAlignment w:val="baseline"/>
                  <w:rPr>
                    <w:sz w:val="25"/>
                    <w:szCs w:val="25"/>
                  </w:rPr>
                </w:pPr>
              </w:p>
            </w:txbxContent>
          </v:textbox>
          <w10:wrap type="square" anchorx="page" anchory="page"/>
        </v:shape>
      </w:pict>
    </w:r>
    <w:r w:rsidR="00A610CF">
      <w:rPr>
        <w:rFonts w:ascii="Verdana" w:hAnsi="Verdana" w:cs="Verdana"/>
        <w:sz w:val="13"/>
        <w:szCs w:val="13"/>
      </w:rPr>
      <w:t xml:space="preserve"> </w:t>
    </w:r>
  </w:p>
  <w:p w:rsidR="00A610CF" w:rsidRDefault="00A610CF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0CF" w:rsidRDefault="00A610C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774E619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sz w:val="28"/>
        <w:lang w:val="it-I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sz w:val="22"/>
        <w:szCs w:val="22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766439"/>
    <w:multiLevelType w:val="hybridMultilevel"/>
    <w:tmpl w:val="43187040"/>
    <w:lvl w:ilvl="0" w:tplc="59D002BA">
      <w:start w:val="1"/>
      <w:numFmt w:val="bullet"/>
      <w:lvlText w:val="-"/>
      <w:lvlJc w:val="left"/>
      <w:pPr>
        <w:ind w:left="7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>
    <w:nsid w:val="01F671DC"/>
    <w:multiLevelType w:val="hybridMultilevel"/>
    <w:tmpl w:val="CC4E577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F36C87"/>
    <w:multiLevelType w:val="hybridMultilevel"/>
    <w:tmpl w:val="9B00B3C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4E160B"/>
    <w:multiLevelType w:val="hybridMultilevel"/>
    <w:tmpl w:val="B47C6726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>
    <w:nsid w:val="0FA023F7"/>
    <w:multiLevelType w:val="hybridMultilevel"/>
    <w:tmpl w:val="FC2A98E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47A8A"/>
    <w:multiLevelType w:val="hybridMultilevel"/>
    <w:tmpl w:val="C20AAF2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1">
    <w:nsid w:val="17210CCA"/>
    <w:multiLevelType w:val="hybridMultilevel"/>
    <w:tmpl w:val="88A45F4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F4F63"/>
    <w:multiLevelType w:val="hybridMultilevel"/>
    <w:tmpl w:val="C3E22ADA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58063D"/>
    <w:multiLevelType w:val="hybridMultilevel"/>
    <w:tmpl w:val="0D749D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4">
    <w:nsid w:val="34D501BC"/>
    <w:multiLevelType w:val="hybridMultilevel"/>
    <w:tmpl w:val="5C6295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BE52D4"/>
    <w:multiLevelType w:val="hybridMultilevel"/>
    <w:tmpl w:val="8DA0BCEE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415941E9"/>
    <w:multiLevelType w:val="hybridMultilevel"/>
    <w:tmpl w:val="714AA2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4CCC"/>
    <w:multiLevelType w:val="hybridMultilevel"/>
    <w:tmpl w:val="F7587E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645F2B"/>
    <w:multiLevelType w:val="hybridMultilevel"/>
    <w:tmpl w:val="59301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02E8A"/>
    <w:multiLevelType w:val="hybridMultilevel"/>
    <w:tmpl w:val="2EA27DA2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460D40"/>
    <w:multiLevelType w:val="hybridMultilevel"/>
    <w:tmpl w:val="1DF24280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F9479B"/>
    <w:multiLevelType w:val="hybridMultilevel"/>
    <w:tmpl w:val="B2D06BBC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2">
    <w:nsid w:val="58ED39D1"/>
    <w:multiLevelType w:val="hybridMultilevel"/>
    <w:tmpl w:val="A03C9D0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AE1292A"/>
    <w:multiLevelType w:val="multilevel"/>
    <w:tmpl w:val="CEB824C4"/>
    <w:lvl w:ilvl="0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4">
    <w:nsid w:val="5BA10AA2"/>
    <w:multiLevelType w:val="hybridMultilevel"/>
    <w:tmpl w:val="2B54B328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1860F6"/>
    <w:multiLevelType w:val="hybridMultilevel"/>
    <w:tmpl w:val="007A963C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D301E5"/>
    <w:multiLevelType w:val="hybridMultilevel"/>
    <w:tmpl w:val="C5E6BEEA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7">
    <w:nsid w:val="6F3D5112"/>
    <w:multiLevelType w:val="hybridMultilevel"/>
    <w:tmpl w:val="31F04CF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20310"/>
    <w:multiLevelType w:val="hybridMultilevel"/>
    <w:tmpl w:val="697072A6"/>
    <w:lvl w:ilvl="0" w:tplc="59D002B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D3E2B"/>
    <w:multiLevelType w:val="hybridMultilevel"/>
    <w:tmpl w:val="931AB2B2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0">
    <w:nsid w:val="77F073D0"/>
    <w:multiLevelType w:val="hybridMultilevel"/>
    <w:tmpl w:val="962CC090"/>
    <w:lvl w:ilvl="0" w:tplc="59D002BA">
      <w:start w:val="1"/>
      <w:numFmt w:val="bullet"/>
      <w:lvlText w:val="-"/>
      <w:lvlJc w:val="left"/>
      <w:pPr>
        <w:ind w:left="72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14"/>
  </w:num>
  <w:num w:numId="17">
    <w:abstractNumId w:val="16"/>
  </w:num>
  <w:num w:numId="18">
    <w:abstractNumId w:val="18"/>
  </w:num>
  <w:num w:numId="19">
    <w:abstractNumId w:val="9"/>
  </w:num>
  <w:num w:numId="20">
    <w:abstractNumId w:val="24"/>
  </w:num>
  <w:num w:numId="21">
    <w:abstractNumId w:val="25"/>
  </w:num>
  <w:num w:numId="22">
    <w:abstractNumId w:val="21"/>
  </w:num>
  <w:num w:numId="23">
    <w:abstractNumId w:val="22"/>
  </w:num>
  <w:num w:numId="24">
    <w:abstractNumId w:val="26"/>
  </w:num>
  <w:num w:numId="25">
    <w:abstractNumId w:val="15"/>
  </w:num>
  <w:num w:numId="26">
    <w:abstractNumId w:val="10"/>
  </w:num>
  <w:num w:numId="27">
    <w:abstractNumId w:val="13"/>
  </w:num>
  <w:num w:numId="28">
    <w:abstractNumId w:val="8"/>
  </w:num>
  <w:num w:numId="29">
    <w:abstractNumId w:val="19"/>
  </w:num>
  <w:num w:numId="30">
    <w:abstractNumId w:val="28"/>
  </w:num>
  <w:num w:numId="31">
    <w:abstractNumId w:val="12"/>
  </w:num>
  <w:num w:numId="32">
    <w:abstractNumId w:val="7"/>
  </w:num>
  <w:num w:numId="33">
    <w:abstractNumId w:val="27"/>
  </w:num>
  <w:num w:numId="34">
    <w:abstractNumId w:val="17"/>
  </w:num>
  <w:num w:numId="35">
    <w:abstractNumId w:val="6"/>
  </w:num>
  <w:num w:numId="36">
    <w:abstractNumId w:val="20"/>
  </w:num>
  <w:num w:numId="37">
    <w:abstractNumId w:val="5"/>
  </w:num>
  <w:num w:numId="38">
    <w:abstractNumId w:val="23"/>
  </w:num>
  <w:num w:numId="39">
    <w:abstractNumId w:val="29"/>
  </w:num>
  <w:num w:numId="40">
    <w:abstractNumId w:val="3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20A87"/>
    <w:rsid w:val="00062C4F"/>
    <w:rsid w:val="001A39C1"/>
    <w:rsid w:val="001B327D"/>
    <w:rsid w:val="002B7BF4"/>
    <w:rsid w:val="002D3D17"/>
    <w:rsid w:val="002F7EA5"/>
    <w:rsid w:val="0032639C"/>
    <w:rsid w:val="00375D00"/>
    <w:rsid w:val="00414424"/>
    <w:rsid w:val="00420A87"/>
    <w:rsid w:val="00432310"/>
    <w:rsid w:val="004D2D56"/>
    <w:rsid w:val="004E3B43"/>
    <w:rsid w:val="005075E4"/>
    <w:rsid w:val="00530136"/>
    <w:rsid w:val="00537A83"/>
    <w:rsid w:val="00572EA3"/>
    <w:rsid w:val="005A6C63"/>
    <w:rsid w:val="005D2898"/>
    <w:rsid w:val="005D3C73"/>
    <w:rsid w:val="005F5636"/>
    <w:rsid w:val="00626EE2"/>
    <w:rsid w:val="00636506"/>
    <w:rsid w:val="006637C9"/>
    <w:rsid w:val="00687CE3"/>
    <w:rsid w:val="006C0E8D"/>
    <w:rsid w:val="006D1BCD"/>
    <w:rsid w:val="006E5ACD"/>
    <w:rsid w:val="00700BFC"/>
    <w:rsid w:val="00743EC0"/>
    <w:rsid w:val="0074486B"/>
    <w:rsid w:val="00754F13"/>
    <w:rsid w:val="007C2722"/>
    <w:rsid w:val="0080573B"/>
    <w:rsid w:val="00827C99"/>
    <w:rsid w:val="00853E67"/>
    <w:rsid w:val="008A386E"/>
    <w:rsid w:val="008B25A3"/>
    <w:rsid w:val="00937556"/>
    <w:rsid w:val="009429A4"/>
    <w:rsid w:val="0094599F"/>
    <w:rsid w:val="009860F3"/>
    <w:rsid w:val="00A25CEB"/>
    <w:rsid w:val="00A610CF"/>
    <w:rsid w:val="00A87126"/>
    <w:rsid w:val="00A934E7"/>
    <w:rsid w:val="00AF036A"/>
    <w:rsid w:val="00AF34A9"/>
    <w:rsid w:val="00B50C85"/>
    <w:rsid w:val="00B75EAF"/>
    <w:rsid w:val="00B92E08"/>
    <w:rsid w:val="00BA3508"/>
    <w:rsid w:val="00C21FD3"/>
    <w:rsid w:val="00C56199"/>
    <w:rsid w:val="00C828B2"/>
    <w:rsid w:val="00CE2386"/>
    <w:rsid w:val="00D04363"/>
    <w:rsid w:val="00D624E7"/>
    <w:rsid w:val="00DA732E"/>
    <w:rsid w:val="00DB429A"/>
    <w:rsid w:val="00DF3718"/>
    <w:rsid w:val="00DF4265"/>
    <w:rsid w:val="00EB1588"/>
    <w:rsid w:val="00F92695"/>
    <w:rsid w:val="00FD538F"/>
    <w:rsid w:val="00FF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CE3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687CE3"/>
    <w:pPr>
      <w:keepNext/>
      <w:tabs>
        <w:tab w:val="num" w:pos="432"/>
      </w:tabs>
      <w:ind w:left="432" w:hanging="432"/>
      <w:outlineLvl w:val="0"/>
    </w:pPr>
    <w:rPr>
      <w:rFonts w:ascii="Arial" w:hAnsi="Arial" w:cs="Arial"/>
      <w:szCs w:val="20"/>
      <w:lang/>
    </w:rPr>
  </w:style>
  <w:style w:type="paragraph" w:styleId="Titolo3">
    <w:name w:val="heading 3"/>
    <w:basedOn w:val="Normale"/>
    <w:next w:val="Normale"/>
    <w:qFormat/>
    <w:rsid w:val="00687CE3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 w:cs="Arial"/>
      <w:b/>
      <w:sz w:val="72"/>
      <w:szCs w:val="20"/>
      <w:lang/>
    </w:rPr>
  </w:style>
  <w:style w:type="paragraph" w:styleId="Titolo4">
    <w:name w:val="heading 4"/>
    <w:basedOn w:val="Normale"/>
    <w:next w:val="Normale"/>
    <w:qFormat/>
    <w:rsid w:val="00687CE3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Titolo6">
    <w:name w:val="heading 6"/>
    <w:basedOn w:val="Normale"/>
    <w:next w:val="Normale"/>
    <w:qFormat/>
    <w:rsid w:val="00687CE3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687CE3"/>
    <w:rPr>
      <w:rFonts w:ascii="Symbol" w:hAnsi="Symbol" w:cs="OpenSymbol"/>
    </w:rPr>
  </w:style>
  <w:style w:type="character" w:customStyle="1" w:styleId="WW8Num1z1">
    <w:name w:val="WW8Num1z1"/>
    <w:rsid w:val="00687CE3"/>
    <w:rPr>
      <w:rFonts w:ascii="OpenSymbol" w:hAnsi="OpenSymbol" w:cs="OpenSymbol"/>
    </w:rPr>
  </w:style>
  <w:style w:type="character" w:customStyle="1" w:styleId="WW8Num2z0">
    <w:name w:val="WW8Num2z0"/>
    <w:rsid w:val="00687CE3"/>
  </w:style>
  <w:style w:type="character" w:customStyle="1" w:styleId="WW8Num2z1">
    <w:name w:val="WW8Num2z1"/>
    <w:rsid w:val="00687CE3"/>
  </w:style>
  <w:style w:type="character" w:customStyle="1" w:styleId="WW8Num2z2">
    <w:name w:val="WW8Num2z2"/>
    <w:rsid w:val="00687CE3"/>
  </w:style>
  <w:style w:type="character" w:customStyle="1" w:styleId="WW8Num2z3">
    <w:name w:val="WW8Num2z3"/>
    <w:rsid w:val="00687CE3"/>
  </w:style>
  <w:style w:type="character" w:customStyle="1" w:styleId="WW8Num2z4">
    <w:name w:val="WW8Num2z4"/>
    <w:rsid w:val="00687CE3"/>
  </w:style>
  <w:style w:type="character" w:customStyle="1" w:styleId="WW8Num2z5">
    <w:name w:val="WW8Num2z5"/>
    <w:rsid w:val="00687CE3"/>
  </w:style>
  <w:style w:type="character" w:customStyle="1" w:styleId="WW8Num2z6">
    <w:name w:val="WW8Num2z6"/>
    <w:rsid w:val="00687CE3"/>
  </w:style>
  <w:style w:type="character" w:customStyle="1" w:styleId="WW8Num2z7">
    <w:name w:val="WW8Num2z7"/>
    <w:rsid w:val="00687CE3"/>
  </w:style>
  <w:style w:type="character" w:customStyle="1" w:styleId="WW8Num2z8">
    <w:name w:val="WW8Num2z8"/>
    <w:rsid w:val="00687CE3"/>
  </w:style>
  <w:style w:type="character" w:customStyle="1" w:styleId="WW8Num3z0">
    <w:name w:val="WW8Num3z0"/>
    <w:rsid w:val="00687CE3"/>
  </w:style>
  <w:style w:type="character" w:customStyle="1" w:styleId="WW8Num4z0">
    <w:name w:val="WW8Num4z0"/>
    <w:rsid w:val="00687CE3"/>
  </w:style>
  <w:style w:type="character" w:customStyle="1" w:styleId="WW8Num4z1">
    <w:name w:val="WW8Num4z1"/>
    <w:rsid w:val="00687CE3"/>
  </w:style>
  <w:style w:type="character" w:customStyle="1" w:styleId="WW8Num4z2">
    <w:name w:val="WW8Num4z2"/>
    <w:rsid w:val="00687CE3"/>
  </w:style>
  <w:style w:type="character" w:customStyle="1" w:styleId="WW8Num4z3">
    <w:name w:val="WW8Num4z3"/>
    <w:rsid w:val="00687CE3"/>
  </w:style>
  <w:style w:type="character" w:customStyle="1" w:styleId="WW8Num4z4">
    <w:name w:val="WW8Num4z4"/>
    <w:rsid w:val="00687CE3"/>
  </w:style>
  <w:style w:type="character" w:customStyle="1" w:styleId="WW8Num4z5">
    <w:name w:val="WW8Num4z5"/>
    <w:rsid w:val="00687CE3"/>
  </w:style>
  <w:style w:type="character" w:customStyle="1" w:styleId="WW8Num4z6">
    <w:name w:val="WW8Num4z6"/>
    <w:rsid w:val="00687CE3"/>
  </w:style>
  <w:style w:type="character" w:customStyle="1" w:styleId="WW8Num4z7">
    <w:name w:val="WW8Num4z7"/>
    <w:rsid w:val="00687CE3"/>
  </w:style>
  <w:style w:type="character" w:customStyle="1" w:styleId="WW8Num4z8">
    <w:name w:val="WW8Num4z8"/>
    <w:rsid w:val="00687CE3"/>
  </w:style>
  <w:style w:type="character" w:customStyle="1" w:styleId="WW8Num5z0">
    <w:name w:val="WW8Num5z0"/>
    <w:rsid w:val="00687CE3"/>
  </w:style>
  <w:style w:type="character" w:customStyle="1" w:styleId="WW8Num6z0">
    <w:name w:val="WW8Num6z0"/>
    <w:rsid w:val="00687CE3"/>
  </w:style>
  <w:style w:type="character" w:customStyle="1" w:styleId="WW8Num6z1">
    <w:name w:val="WW8Num6z1"/>
    <w:rsid w:val="00687CE3"/>
  </w:style>
  <w:style w:type="character" w:customStyle="1" w:styleId="WW8Num6z2">
    <w:name w:val="WW8Num6z2"/>
    <w:rsid w:val="00687CE3"/>
  </w:style>
  <w:style w:type="character" w:customStyle="1" w:styleId="WW8Num6z3">
    <w:name w:val="WW8Num6z3"/>
    <w:rsid w:val="00687CE3"/>
  </w:style>
  <w:style w:type="character" w:customStyle="1" w:styleId="WW8Num6z4">
    <w:name w:val="WW8Num6z4"/>
    <w:rsid w:val="00687CE3"/>
  </w:style>
  <w:style w:type="character" w:customStyle="1" w:styleId="WW8Num6z5">
    <w:name w:val="WW8Num6z5"/>
    <w:rsid w:val="00687CE3"/>
  </w:style>
  <w:style w:type="character" w:customStyle="1" w:styleId="WW8Num6z6">
    <w:name w:val="WW8Num6z6"/>
    <w:rsid w:val="00687CE3"/>
  </w:style>
  <w:style w:type="character" w:customStyle="1" w:styleId="WW8Num6z7">
    <w:name w:val="WW8Num6z7"/>
    <w:rsid w:val="00687CE3"/>
  </w:style>
  <w:style w:type="character" w:customStyle="1" w:styleId="WW8Num6z8">
    <w:name w:val="WW8Num6z8"/>
    <w:rsid w:val="00687CE3"/>
  </w:style>
  <w:style w:type="character" w:customStyle="1" w:styleId="WW8Num7z0">
    <w:name w:val="WW8Num7z0"/>
    <w:rsid w:val="00687CE3"/>
  </w:style>
  <w:style w:type="character" w:customStyle="1" w:styleId="WW8Num8z0">
    <w:name w:val="WW8Num8z0"/>
    <w:rsid w:val="00687CE3"/>
  </w:style>
  <w:style w:type="character" w:customStyle="1" w:styleId="WW8Num8z1">
    <w:name w:val="WW8Num8z1"/>
    <w:rsid w:val="00687CE3"/>
  </w:style>
  <w:style w:type="character" w:customStyle="1" w:styleId="WW8Num8z2">
    <w:name w:val="WW8Num8z2"/>
    <w:rsid w:val="00687CE3"/>
  </w:style>
  <w:style w:type="character" w:customStyle="1" w:styleId="WW8Num8z3">
    <w:name w:val="WW8Num8z3"/>
    <w:rsid w:val="00687CE3"/>
  </w:style>
  <w:style w:type="character" w:customStyle="1" w:styleId="WW8Num8z4">
    <w:name w:val="WW8Num8z4"/>
    <w:rsid w:val="00687CE3"/>
  </w:style>
  <w:style w:type="character" w:customStyle="1" w:styleId="WW8Num8z5">
    <w:name w:val="WW8Num8z5"/>
    <w:rsid w:val="00687CE3"/>
  </w:style>
  <w:style w:type="character" w:customStyle="1" w:styleId="WW8Num8z6">
    <w:name w:val="WW8Num8z6"/>
    <w:rsid w:val="00687CE3"/>
  </w:style>
  <w:style w:type="character" w:customStyle="1" w:styleId="WW8Num8z7">
    <w:name w:val="WW8Num8z7"/>
    <w:rsid w:val="00687CE3"/>
  </w:style>
  <w:style w:type="character" w:customStyle="1" w:styleId="WW8Num8z8">
    <w:name w:val="WW8Num8z8"/>
    <w:rsid w:val="00687CE3"/>
  </w:style>
  <w:style w:type="character" w:customStyle="1" w:styleId="WW8Num9z0">
    <w:name w:val="WW8Num9z0"/>
    <w:rsid w:val="00687CE3"/>
    <w:rPr>
      <w:rFonts w:ascii="Courier New" w:hAnsi="Courier New" w:cs="Courier New" w:hint="default"/>
    </w:rPr>
  </w:style>
  <w:style w:type="character" w:customStyle="1" w:styleId="WW8Num9z2">
    <w:name w:val="WW8Num9z2"/>
    <w:rsid w:val="00687CE3"/>
    <w:rPr>
      <w:rFonts w:ascii="Wingdings" w:hAnsi="Wingdings" w:cs="Wingdings" w:hint="default"/>
    </w:rPr>
  </w:style>
  <w:style w:type="character" w:customStyle="1" w:styleId="WW8Num9z3">
    <w:name w:val="WW8Num9z3"/>
    <w:rsid w:val="00687CE3"/>
    <w:rPr>
      <w:rFonts w:ascii="Symbol" w:hAnsi="Symbol" w:cs="Symbol" w:hint="default"/>
    </w:rPr>
  </w:style>
  <w:style w:type="character" w:customStyle="1" w:styleId="WW8Num10z0">
    <w:name w:val="WW8Num10z0"/>
    <w:rsid w:val="00687CE3"/>
    <w:rPr>
      <w:rFonts w:ascii="Symbol" w:hAnsi="Symbol" w:cs="Symbol" w:hint="default"/>
    </w:rPr>
  </w:style>
  <w:style w:type="character" w:customStyle="1" w:styleId="WW8Num10z1">
    <w:name w:val="WW8Num10z1"/>
    <w:rsid w:val="00687CE3"/>
    <w:rPr>
      <w:rFonts w:ascii="Courier New" w:hAnsi="Courier New" w:cs="Courier New" w:hint="default"/>
    </w:rPr>
  </w:style>
  <w:style w:type="character" w:customStyle="1" w:styleId="WW8Num10z2">
    <w:name w:val="WW8Num10z2"/>
    <w:rsid w:val="00687CE3"/>
    <w:rPr>
      <w:rFonts w:ascii="Wingdings" w:hAnsi="Wingdings" w:cs="Wingdings" w:hint="default"/>
    </w:rPr>
  </w:style>
  <w:style w:type="character" w:customStyle="1" w:styleId="WW8Num11z0">
    <w:name w:val="WW8Num11z0"/>
    <w:rsid w:val="00687CE3"/>
    <w:rPr>
      <w:rFonts w:ascii="Symbol" w:hAnsi="Symbol" w:cs="Symbol" w:hint="default"/>
    </w:rPr>
  </w:style>
  <w:style w:type="character" w:customStyle="1" w:styleId="WW8Num11z1">
    <w:name w:val="WW8Num11z1"/>
    <w:rsid w:val="00687CE3"/>
    <w:rPr>
      <w:rFonts w:ascii="Courier New" w:hAnsi="Courier New" w:cs="Courier New" w:hint="default"/>
    </w:rPr>
  </w:style>
  <w:style w:type="character" w:customStyle="1" w:styleId="WW8Num11z2">
    <w:name w:val="WW8Num11z2"/>
    <w:rsid w:val="00687CE3"/>
    <w:rPr>
      <w:rFonts w:ascii="Wingdings" w:hAnsi="Wingdings" w:cs="Wingdings" w:hint="default"/>
    </w:rPr>
  </w:style>
  <w:style w:type="character" w:customStyle="1" w:styleId="WW8Num12z0">
    <w:name w:val="WW8Num12z0"/>
    <w:rsid w:val="00687CE3"/>
    <w:rPr>
      <w:rFonts w:ascii="Symbol" w:hAnsi="Symbol" w:cs="Symbol" w:hint="default"/>
    </w:rPr>
  </w:style>
  <w:style w:type="character" w:customStyle="1" w:styleId="WW8Num12z1">
    <w:name w:val="WW8Num12z1"/>
    <w:rsid w:val="00687CE3"/>
    <w:rPr>
      <w:rFonts w:ascii="Courier New" w:hAnsi="Courier New" w:cs="Courier New" w:hint="default"/>
    </w:rPr>
  </w:style>
  <w:style w:type="character" w:customStyle="1" w:styleId="WW8Num12z2">
    <w:name w:val="WW8Num12z2"/>
    <w:rsid w:val="00687CE3"/>
    <w:rPr>
      <w:rFonts w:ascii="Wingdings" w:hAnsi="Wingdings" w:cs="Wingdings" w:hint="default"/>
    </w:rPr>
  </w:style>
  <w:style w:type="character" w:customStyle="1" w:styleId="WW8Num13z0">
    <w:name w:val="WW8Num13z0"/>
    <w:rsid w:val="00687CE3"/>
    <w:rPr>
      <w:rFonts w:cs="Times New Roman" w:hint="default"/>
      <w:b/>
      <w:lang w:val="it-IT"/>
    </w:rPr>
  </w:style>
  <w:style w:type="character" w:customStyle="1" w:styleId="WW8Num13z1">
    <w:name w:val="WW8Num13z1"/>
    <w:rsid w:val="00687CE3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sid w:val="00687CE3"/>
    <w:rPr>
      <w:rFonts w:ascii="Symbol" w:hAnsi="Symbol" w:cs="Symbol" w:hint="default"/>
    </w:rPr>
  </w:style>
  <w:style w:type="character" w:customStyle="1" w:styleId="WW8Num14z1">
    <w:name w:val="WW8Num14z1"/>
    <w:rsid w:val="00687CE3"/>
    <w:rPr>
      <w:rFonts w:ascii="Courier New" w:hAnsi="Courier New" w:cs="Courier New" w:hint="default"/>
    </w:rPr>
  </w:style>
  <w:style w:type="character" w:customStyle="1" w:styleId="WW8Num14z2">
    <w:name w:val="WW8Num14z2"/>
    <w:rsid w:val="00687CE3"/>
    <w:rPr>
      <w:rFonts w:ascii="Wingdings" w:hAnsi="Wingdings" w:cs="Wingdings" w:hint="default"/>
    </w:rPr>
  </w:style>
  <w:style w:type="character" w:customStyle="1" w:styleId="WW8Num15z0">
    <w:name w:val="WW8Num15z0"/>
    <w:rsid w:val="00687CE3"/>
    <w:rPr>
      <w:rFonts w:ascii="Symbol" w:hAnsi="Symbol" w:cs="Symbol" w:hint="default"/>
    </w:rPr>
  </w:style>
  <w:style w:type="character" w:customStyle="1" w:styleId="WW8Num15z1">
    <w:name w:val="WW8Num15z1"/>
    <w:rsid w:val="00687CE3"/>
    <w:rPr>
      <w:rFonts w:ascii="Courier New" w:hAnsi="Courier New" w:cs="Courier New" w:hint="default"/>
    </w:rPr>
  </w:style>
  <w:style w:type="character" w:customStyle="1" w:styleId="WW8Num15z2">
    <w:name w:val="WW8Num15z2"/>
    <w:rsid w:val="00687CE3"/>
    <w:rPr>
      <w:rFonts w:ascii="Wingdings" w:hAnsi="Wingdings" w:cs="Wingdings" w:hint="default"/>
    </w:rPr>
  </w:style>
  <w:style w:type="character" w:customStyle="1" w:styleId="Carpredefinitoparagrafo1">
    <w:name w:val="Car. predefinito paragrafo1"/>
    <w:rsid w:val="00687CE3"/>
  </w:style>
  <w:style w:type="character" w:customStyle="1" w:styleId="Titolo1Carattere">
    <w:name w:val="Titolo 1 Carattere"/>
    <w:rsid w:val="00687CE3"/>
    <w:rPr>
      <w:rFonts w:ascii="Arial" w:eastAsia="Times New Roman" w:hAnsi="Arial" w:cs="Times New Roman"/>
      <w:sz w:val="24"/>
      <w:szCs w:val="20"/>
      <w:lang/>
    </w:rPr>
  </w:style>
  <w:style w:type="character" w:customStyle="1" w:styleId="Titolo3Carattere">
    <w:name w:val="Titolo 3 Carattere"/>
    <w:rsid w:val="00687CE3"/>
    <w:rPr>
      <w:rFonts w:ascii="Arial" w:eastAsia="Times New Roman" w:hAnsi="Arial" w:cs="Times New Roman"/>
      <w:b/>
      <w:sz w:val="72"/>
      <w:szCs w:val="20"/>
      <w:lang/>
    </w:rPr>
  </w:style>
  <w:style w:type="character" w:customStyle="1" w:styleId="Titolo4Carattere">
    <w:name w:val="Titolo 4 Carattere"/>
    <w:rsid w:val="00687CE3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Titolo6Carattere">
    <w:name w:val="Titolo 6 Carattere"/>
    <w:rsid w:val="00687CE3"/>
    <w:rPr>
      <w:rFonts w:ascii="Calibri" w:eastAsia="Times New Roman" w:hAnsi="Calibri" w:cs="Times New Roman"/>
      <w:b/>
      <w:bCs/>
      <w:lang/>
    </w:rPr>
  </w:style>
  <w:style w:type="character" w:customStyle="1" w:styleId="PidipaginaCarattere">
    <w:name w:val="Piè di pagina Carattere"/>
    <w:rsid w:val="00687CE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Corpodeltesto2Carattere">
    <w:name w:val="Corpo del testo 2 Carattere"/>
    <w:rsid w:val="00687CE3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IntestazioneCarattere">
    <w:name w:val="Intestazione Carattere"/>
    <w:rsid w:val="00687CE3"/>
    <w:rPr>
      <w:rFonts w:ascii="Times New Roman" w:eastAsia="Times New Roman" w:hAnsi="Times New Roman" w:cs="Times New Roman"/>
      <w:sz w:val="24"/>
      <w:szCs w:val="24"/>
      <w:lang/>
    </w:rPr>
  </w:style>
  <w:style w:type="character" w:styleId="Numeropagina">
    <w:name w:val="page number"/>
    <w:basedOn w:val="Carpredefinitoparagrafo1"/>
    <w:rsid w:val="00687CE3"/>
  </w:style>
  <w:style w:type="character" w:customStyle="1" w:styleId="TestonotaapidipaginaCarattere">
    <w:name w:val="Testo nota a piè di pagina Carattere"/>
    <w:rsid w:val="00687CE3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sid w:val="00687CE3"/>
    <w:rPr>
      <w:vertAlign w:val="superscript"/>
    </w:rPr>
  </w:style>
  <w:style w:type="character" w:customStyle="1" w:styleId="Corpodeltesto3Carattere">
    <w:name w:val="Corpo del testo 3 Carattere"/>
    <w:rsid w:val="00687CE3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sid w:val="00687CE3"/>
    <w:rPr>
      <w:vertAlign w:val="superscript"/>
    </w:rPr>
  </w:style>
  <w:style w:type="character" w:styleId="Rimandonotadichiusura">
    <w:name w:val="endnote reference"/>
    <w:rsid w:val="00687CE3"/>
    <w:rPr>
      <w:vertAlign w:val="superscript"/>
    </w:rPr>
  </w:style>
  <w:style w:type="character" w:customStyle="1" w:styleId="Caratterenotadichiusura">
    <w:name w:val="Carattere nota di chiusura"/>
    <w:rsid w:val="00687CE3"/>
  </w:style>
  <w:style w:type="paragraph" w:customStyle="1" w:styleId="Intestazione1">
    <w:name w:val="Intestazione1"/>
    <w:basedOn w:val="Normale"/>
    <w:next w:val="Corpodeltesto"/>
    <w:rsid w:val="00687CE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687CE3"/>
    <w:pPr>
      <w:spacing w:after="120"/>
    </w:pPr>
  </w:style>
  <w:style w:type="paragraph" w:styleId="Elenco">
    <w:name w:val="List"/>
    <w:basedOn w:val="Corpodeltesto"/>
    <w:rsid w:val="00687CE3"/>
    <w:rPr>
      <w:rFonts w:cs="Mangal"/>
    </w:rPr>
  </w:style>
  <w:style w:type="paragraph" w:customStyle="1" w:styleId="Didascalia1">
    <w:name w:val="Didascalia1"/>
    <w:basedOn w:val="Normale"/>
    <w:rsid w:val="00687CE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687CE3"/>
    <w:pPr>
      <w:suppressLineNumbers/>
    </w:pPr>
    <w:rPr>
      <w:rFonts w:cs="Mangal"/>
    </w:rPr>
  </w:style>
  <w:style w:type="paragraph" w:styleId="Pidipagina">
    <w:name w:val="footer"/>
    <w:basedOn w:val="Normale"/>
    <w:rsid w:val="00687CE3"/>
    <w:pPr>
      <w:tabs>
        <w:tab w:val="center" w:pos="4819"/>
        <w:tab w:val="right" w:pos="9638"/>
      </w:tabs>
      <w:overflowPunct w:val="0"/>
      <w:autoSpaceDE w:val="0"/>
    </w:pPr>
    <w:rPr>
      <w:szCs w:val="20"/>
      <w:lang/>
    </w:rPr>
  </w:style>
  <w:style w:type="paragraph" w:customStyle="1" w:styleId="Corpodeltesto21">
    <w:name w:val="Corpo del testo 21"/>
    <w:basedOn w:val="Normale"/>
    <w:rsid w:val="00687CE3"/>
    <w:pPr>
      <w:overflowPunct w:val="0"/>
      <w:autoSpaceDE w:val="0"/>
      <w:spacing w:after="120" w:line="480" w:lineRule="auto"/>
    </w:pPr>
    <w:rPr>
      <w:szCs w:val="20"/>
      <w:lang/>
    </w:rPr>
  </w:style>
  <w:style w:type="paragraph" w:styleId="Paragrafoelenco">
    <w:name w:val="List Paragraph"/>
    <w:basedOn w:val="Normale"/>
    <w:qFormat/>
    <w:rsid w:val="00687CE3"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rsid w:val="00687CE3"/>
    <w:pPr>
      <w:tabs>
        <w:tab w:val="center" w:pos="4819"/>
        <w:tab w:val="right" w:pos="9638"/>
      </w:tabs>
    </w:pPr>
    <w:rPr>
      <w:lang/>
    </w:rPr>
  </w:style>
  <w:style w:type="paragraph" w:styleId="Testonotaapidipagina">
    <w:name w:val="footnote text"/>
    <w:basedOn w:val="Normale"/>
    <w:rsid w:val="00687CE3"/>
    <w:rPr>
      <w:sz w:val="20"/>
      <w:szCs w:val="20"/>
    </w:rPr>
  </w:style>
  <w:style w:type="paragraph" w:customStyle="1" w:styleId="Contenutotabella">
    <w:name w:val="Contenuto tabella"/>
    <w:basedOn w:val="Normale"/>
    <w:rsid w:val="00687CE3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rsid w:val="00687CE3"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rsid w:val="00687CE3"/>
    <w:pPr>
      <w:spacing w:before="280" w:after="280"/>
    </w:pPr>
  </w:style>
  <w:style w:type="paragraph" w:customStyle="1" w:styleId="Corpodeltesto31">
    <w:name w:val="Corpo del testo 31"/>
    <w:basedOn w:val="Normale"/>
    <w:rsid w:val="00687CE3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rsid w:val="00687CE3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  <w:rsid w:val="00687CE3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Cs w:val="20"/>
      <w:lang w:val="x-non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sz w:val="72"/>
      <w:szCs w:val="20"/>
      <w:lang w:val="x-non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  <w:b/>
      <w:lang w:val="it-IT"/>
    </w:rPr>
  </w:style>
  <w:style w:type="character" w:customStyle="1" w:styleId="WW8Num13z1">
    <w:name w:val="WW8Num13z1"/>
    <w:rPr>
      <w:rFonts w:ascii="Calibri" w:hAnsi="Calibri" w:cs="Calibri" w:hint="default"/>
      <w:b/>
      <w:sz w:val="22"/>
      <w:szCs w:val="2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Arial" w:eastAsia="Times New Roman" w:hAnsi="Arial" w:cs="Times New Roman"/>
      <w:sz w:val="24"/>
      <w:szCs w:val="20"/>
      <w:lang w:val="x-none"/>
    </w:rPr>
  </w:style>
  <w:style w:type="character" w:customStyle="1" w:styleId="Titolo3Carattere">
    <w:name w:val="Titolo 3 Carattere"/>
    <w:rPr>
      <w:rFonts w:ascii="Arial" w:eastAsia="Times New Roman" w:hAnsi="Arial" w:cs="Times New Roman"/>
      <w:b/>
      <w:sz w:val="72"/>
      <w:szCs w:val="20"/>
      <w:lang w:val="x-none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lang w:val="x-none"/>
    </w:rPr>
  </w:style>
  <w:style w:type="character" w:customStyle="1" w:styleId="PidipaginaCarattere">
    <w:name w:val="Piè di pagina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Corpodeltesto2Carattere">
    <w:name w:val="Corpo del testo 2 Carattere"/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IntestazioneCarattere">
    <w:name w:val="Intestazione Caratter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Numeropagina">
    <w:name w:val="page number"/>
    <w:basedOn w:val="Carpredefinitoparagrafo1"/>
  </w:style>
  <w:style w:type="character" w:customStyle="1" w:styleId="TestonotaapidipaginaCarattere">
    <w:name w:val="Testo nota a piè di pagina Carattere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orpodeltesto3Carattere">
    <w:name w:val="Corpo del testo 3 Carattere"/>
    <w:rPr>
      <w:rFonts w:ascii="Times New Roman" w:eastAsia="Times New Roman" w:hAnsi="Times New Roman" w:cs="Times New Roman"/>
      <w:sz w:val="16"/>
      <w:szCs w:val="16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character" w:customStyle="1" w:styleId="Caratterenotadichiusura">
    <w:name w:val="Carattere nota di chiusura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</w:pPr>
    <w:rPr>
      <w:szCs w:val="20"/>
      <w:lang w:val="x-none"/>
    </w:rPr>
  </w:style>
  <w:style w:type="paragraph" w:customStyle="1" w:styleId="Corpodeltesto21">
    <w:name w:val="Corpo del testo 21"/>
    <w:basedOn w:val="Normale"/>
    <w:pPr>
      <w:overflowPunct w:val="0"/>
      <w:autoSpaceDE w:val="0"/>
      <w:spacing w:after="120" w:line="480" w:lineRule="auto"/>
    </w:pPr>
    <w:rPr>
      <w:szCs w:val="20"/>
      <w:lang w:val="x-none"/>
    </w:rPr>
  </w:style>
  <w:style w:type="paragraph" w:styleId="Paragrafoelenco">
    <w:name w:val="List Paragraph"/>
    <w:basedOn w:val="Normale"/>
    <w:qFormat/>
    <w:pPr>
      <w:ind w:left="720"/>
    </w:pPr>
    <w:rPr>
      <w:rFonts w:ascii="Calibri" w:hAnsi="Calibri" w:cs="Calibri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lang w:val="x-non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ontenutotabella">
    <w:name w:val="Contenuto tabella"/>
    <w:basedOn w:val="Normale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Nessunaspaziatura">
    <w:name w:val="No Spacing"/>
    <w:qFormat/>
    <w:pPr>
      <w:suppressAutoHyphens/>
      <w:jc w:val="both"/>
    </w:pPr>
    <w:rPr>
      <w:rFonts w:ascii="Arial" w:eastAsia="Calibri" w:hAnsi="Arial" w:cs="Arial"/>
      <w:sz w:val="22"/>
      <w:szCs w:val="22"/>
      <w:lang w:eastAsia="ar-SA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Corpodeltesto2">
    <w:name w:val="Body Text 2"/>
    <w:basedOn w:val="Normale"/>
    <w:link w:val="Corpodeltesto2Carattere1"/>
    <w:unhideWhenUsed/>
    <w:rsid w:val="005D2898"/>
    <w:pPr>
      <w:spacing w:after="120" w:line="480" w:lineRule="auto"/>
    </w:pPr>
  </w:style>
  <w:style w:type="character" w:customStyle="1" w:styleId="Corpodeltesto2Carattere1">
    <w:name w:val="Corpo del testo 2 Carattere1"/>
    <w:basedOn w:val="Carpredefinitoparagrafo"/>
    <w:link w:val="Corpodeltesto2"/>
    <w:uiPriority w:val="99"/>
    <w:semiHidden/>
    <w:rsid w:val="005D2898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4F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4F1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1601-01-01T00:00:00Z</cp:lastPrinted>
  <dcterms:created xsi:type="dcterms:W3CDTF">2014-10-30T09:50:00Z</dcterms:created>
  <dcterms:modified xsi:type="dcterms:W3CDTF">2014-11-02T16:26:00Z</dcterms:modified>
</cp:coreProperties>
</file>